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03F69" w14:textId="1937341E" w:rsidR="00182E0A" w:rsidRPr="00EC09DA" w:rsidRDefault="00182E0A" w:rsidP="00571384">
      <w:pPr>
        <w:jc w:val="center"/>
        <w:rPr>
          <w:rFonts w:ascii="Arial" w:hAnsi="Arial" w:cs="Arial"/>
          <w:b/>
          <w:bCs/>
          <w:color w:val="000099"/>
          <w:sz w:val="32"/>
          <w:szCs w:val="32"/>
          <w:lang w:val="ca-ES"/>
        </w:rPr>
      </w:pPr>
      <w:bookmarkStart w:id="0" w:name="_Hlk86236689"/>
      <w:r w:rsidRPr="00EC09DA">
        <w:rPr>
          <w:rFonts w:ascii="Arial" w:hAnsi="Arial" w:cs="Arial"/>
          <w:b/>
          <w:bCs/>
          <w:color w:val="000099"/>
          <w:sz w:val="32"/>
          <w:szCs w:val="32"/>
          <w:lang w:val="ca-ES"/>
        </w:rPr>
        <w:t xml:space="preserve">SOL·LICITUD DE </w:t>
      </w:r>
      <w:r w:rsidR="008A4A79">
        <w:rPr>
          <w:rFonts w:ascii="Arial" w:hAnsi="Arial" w:cs="Arial"/>
          <w:b/>
          <w:bCs/>
          <w:color w:val="000099"/>
          <w:sz w:val="32"/>
          <w:szCs w:val="32"/>
          <w:lang w:val="ca-ES"/>
        </w:rPr>
        <w:t>RENOVACIÓ</w:t>
      </w:r>
    </w:p>
    <w:p w14:paraId="0256CE4A" w14:textId="7860568E" w:rsidR="009D77A1" w:rsidRPr="00EC09DA" w:rsidRDefault="00182E0A" w:rsidP="00571384">
      <w:pPr>
        <w:jc w:val="center"/>
        <w:rPr>
          <w:rFonts w:ascii="Arial" w:hAnsi="Arial" w:cs="Arial"/>
          <w:b/>
          <w:bCs/>
          <w:color w:val="000099"/>
          <w:sz w:val="32"/>
          <w:szCs w:val="32"/>
          <w:lang w:val="ca-ES"/>
        </w:rPr>
      </w:pPr>
      <w:r w:rsidRPr="00EC09DA">
        <w:rPr>
          <w:rFonts w:ascii="Arial" w:hAnsi="Arial" w:cs="Arial"/>
          <w:b/>
          <w:bCs/>
          <w:color w:val="000099"/>
          <w:sz w:val="32"/>
          <w:szCs w:val="32"/>
          <w:lang w:val="ca-ES"/>
        </w:rPr>
        <w:t>D’ESTUDI</w:t>
      </w:r>
      <w:r w:rsidR="00702AC3">
        <w:rPr>
          <w:rFonts w:ascii="Arial" w:hAnsi="Arial" w:cs="Arial"/>
          <w:b/>
          <w:bCs/>
          <w:color w:val="000099"/>
          <w:sz w:val="32"/>
          <w:szCs w:val="32"/>
          <w:lang w:val="ca-ES"/>
        </w:rPr>
        <w:t xml:space="preserve"> DE FORMACIÓ PERMANENT</w:t>
      </w:r>
      <w:r w:rsidR="00631DE1" w:rsidRPr="00EC09DA">
        <w:rPr>
          <w:rFonts w:ascii="Arial" w:hAnsi="Arial" w:cs="Arial"/>
          <w:b/>
          <w:bCs/>
          <w:color w:val="000099"/>
          <w:sz w:val="32"/>
          <w:szCs w:val="32"/>
          <w:lang w:val="ca-ES"/>
        </w:rPr>
        <w:t xml:space="preserve"> DE LA</w:t>
      </w:r>
      <w:r w:rsidRPr="00EC09DA">
        <w:rPr>
          <w:rFonts w:ascii="Arial" w:hAnsi="Arial" w:cs="Arial"/>
          <w:b/>
          <w:bCs/>
          <w:color w:val="000099"/>
          <w:sz w:val="32"/>
          <w:szCs w:val="32"/>
          <w:lang w:val="ca-ES"/>
        </w:rPr>
        <w:t xml:space="preserve"> UdG</w:t>
      </w:r>
    </w:p>
    <w:p w14:paraId="5FCA5522" w14:textId="77777777" w:rsidR="00B80751" w:rsidRPr="00EC09DA" w:rsidRDefault="00B80751" w:rsidP="00571384">
      <w:pPr>
        <w:jc w:val="center"/>
        <w:rPr>
          <w:rFonts w:ascii="Arial" w:hAnsi="Arial" w:cs="Arial"/>
          <w:color w:val="000099"/>
          <w:sz w:val="22"/>
          <w:szCs w:val="22"/>
          <w:lang w:val="ca-ES"/>
        </w:rPr>
      </w:pPr>
    </w:p>
    <w:p w14:paraId="5734B197" w14:textId="4BACE04B" w:rsidR="009D77A1" w:rsidRPr="00EC09DA" w:rsidRDefault="009D77A1" w:rsidP="00571384">
      <w:pPr>
        <w:jc w:val="center"/>
        <w:rPr>
          <w:rFonts w:ascii="Arial" w:hAnsi="Arial" w:cs="Arial"/>
          <w:b/>
          <w:bCs/>
          <w:sz w:val="28"/>
          <w:szCs w:val="28"/>
          <w:lang w:val="ca-ES"/>
        </w:rPr>
      </w:pPr>
      <w:bookmarkStart w:id="1" w:name="_Hlk86236667"/>
      <w:r w:rsidRPr="00EC09DA">
        <w:rPr>
          <w:rFonts w:ascii="Arial" w:hAnsi="Arial" w:cs="Arial"/>
          <w:b/>
          <w:bCs/>
          <w:sz w:val="28"/>
          <w:szCs w:val="28"/>
          <w:lang w:val="ca-ES"/>
        </w:rPr>
        <w:t>Màsters</w:t>
      </w:r>
      <w:r w:rsidR="002F6E42">
        <w:rPr>
          <w:rFonts w:ascii="Arial" w:hAnsi="Arial" w:cs="Arial"/>
          <w:b/>
          <w:bCs/>
          <w:sz w:val="28"/>
          <w:szCs w:val="28"/>
          <w:lang w:val="ca-ES"/>
        </w:rPr>
        <w:t xml:space="preserve"> de Formació Permanent</w:t>
      </w:r>
      <w:r w:rsidR="00182E0A" w:rsidRPr="00EC09DA">
        <w:rPr>
          <w:rFonts w:ascii="Arial" w:hAnsi="Arial" w:cs="Arial"/>
          <w:b/>
          <w:bCs/>
          <w:sz w:val="28"/>
          <w:szCs w:val="28"/>
          <w:lang w:val="ca-ES"/>
        </w:rPr>
        <w:t>, Diplomes</w:t>
      </w:r>
      <w:r w:rsidR="00631DE1" w:rsidRPr="00EC09DA">
        <w:rPr>
          <w:rFonts w:ascii="Arial" w:hAnsi="Arial" w:cs="Arial"/>
          <w:b/>
          <w:bCs/>
          <w:sz w:val="28"/>
          <w:szCs w:val="28"/>
          <w:lang w:val="ca-ES"/>
        </w:rPr>
        <w:t xml:space="preserve"> d</w:t>
      </w:r>
      <w:r w:rsidR="004E00E2">
        <w:rPr>
          <w:rFonts w:ascii="Arial" w:hAnsi="Arial" w:cs="Arial"/>
          <w:b/>
          <w:bCs/>
          <w:sz w:val="28"/>
          <w:szCs w:val="28"/>
          <w:lang w:val="ca-ES"/>
        </w:rPr>
        <w:t>’Especialització i Diplomes d’Expert</w:t>
      </w:r>
    </w:p>
    <w:bookmarkEnd w:id="1"/>
    <w:p w14:paraId="1B8DDD5B" w14:textId="6DD3B5A5" w:rsidR="009D77A1" w:rsidRPr="00EC09DA" w:rsidRDefault="00EB16C7" w:rsidP="00571384">
      <w:pPr>
        <w:jc w:val="center"/>
        <w:rPr>
          <w:rFonts w:ascii="Arial" w:hAnsi="Arial" w:cs="Arial"/>
          <w:bCs/>
          <w:sz w:val="28"/>
          <w:szCs w:val="32"/>
          <w:lang w:val="ca-ES"/>
        </w:rPr>
      </w:pPr>
      <w:r w:rsidRPr="00EC09DA">
        <w:rPr>
          <w:rFonts w:ascii="Arial" w:hAnsi="Arial" w:cs="Arial"/>
          <w:bCs/>
          <w:sz w:val="28"/>
          <w:szCs w:val="32"/>
          <w:lang w:val="ca-ES"/>
        </w:rPr>
        <w:t>C</w:t>
      </w:r>
      <w:r w:rsidR="009D77A1" w:rsidRPr="00EC09DA">
        <w:rPr>
          <w:rFonts w:ascii="Arial" w:hAnsi="Arial" w:cs="Arial"/>
          <w:bCs/>
          <w:sz w:val="28"/>
          <w:szCs w:val="32"/>
          <w:lang w:val="ca-ES"/>
        </w:rPr>
        <w:t>urs 202</w:t>
      </w:r>
      <w:r w:rsidR="008B4FB6">
        <w:rPr>
          <w:rFonts w:ascii="Arial" w:hAnsi="Arial" w:cs="Arial"/>
          <w:bCs/>
          <w:sz w:val="28"/>
          <w:szCs w:val="32"/>
          <w:lang w:val="ca-ES"/>
        </w:rPr>
        <w:t>4</w:t>
      </w:r>
      <w:r w:rsidR="009D77A1" w:rsidRPr="00EC09DA">
        <w:rPr>
          <w:rFonts w:ascii="Arial" w:hAnsi="Arial" w:cs="Arial"/>
          <w:bCs/>
          <w:sz w:val="28"/>
          <w:szCs w:val="32"/>
          <w:lang w:val="ca-ES"/>
        </w:rPr>
        <w:t>-202</w:t>
      </w:r>
      <w:r w:rsidR="008B4FB6">
        <w:rPr>
          <w:rFonts w:ascii="Arial" w:hAnsi="Arial" w:cs="Arial"/>
          <w:bCs/>
          <w:sz w:val="28"/>
          <w:szCs w:val="32"/>
          <w:lang w:val="ca-ES"/>
        </w:rPr>
        <w:t>5</w:t>
      </w:r>
      <w:r w:rsidRPr="00EC09DA">
        <w:rPr>
          <w:rFonts w:ascii="Arial" w:hAnsi="Arial" w:cs="Arial"/>
          <w:bCs/>
          <w:sz w:val="28"/>
          <w:szCs w:val="32"/>
          <w:lang w:val="ca-ES"/>
        </w:rPr>
        <w:t xml:space="preserve"> |</w:t>
      </w:r>
      <w:r w:rsidR="009D77A1" w:rsidRPr="00EC09DA">
        <w:rPr>
          <w:rFonts w:ascii="Arial" w:hAnsi="Arial" w:cs="Arial"/>
          <w:bCs/>
          <w:sz w:val="28"/>
          <w:szCs w:val="32"/>
          <w:lang w:val="ca-ES"/>
        </w:rPr>
        <w:t xml:space="preserve"> </w:t>
      </w:r>
      <w:r w:rsidR="00956BF7">
        <w:rPr>
          <w:rFonts w:ascii="Arial" w:hAnsi="Arial" w:cs="Arial"/>
          <w:bCs/>
          <w:sz w:val="28"/>
          <w:szCs w:val="32"/>
          <w:lang w:val="ca-ES"/>
        </w:rPr>
        <w:t>2</w:t>
      </w:r>
      <w:r w:rsidR="009D77A1" w:rsidRPr="00EC09DA">
        <w:rPr>
          <w:rFonts w:ascii="Arial" w:hAnsi="Arial" w:cs="Arial"/>
          <w:bCs/>
          <w:sz w:val="28"/>
          <w:szCs w:val="32"/>
          <w:lang w:val="ca-ES"/>
        </w:rPr>
        <w:t>a convocatòria</w:t>
      </w:r>
    </w:p>
    <w:bookmarkEnd w:id="0"/>
    <w:p w14:paraId="55B627FD" w14:textId="6201268B" w:rsidR="00C91146" w:rsidRPr="00EC09DA" w:rsidRDefault="00C91146" w:rsidP="00571384">
      <w:pPr>
        <w:jc w:val="center"/>
        <w:rPr>
          <w:rFonts w:ascii="Arial" w:hAnsi="Arial" w:cs="Arial"/>
          <w:bCs/>
          <w:color w:val="000099"/>
          <w:sz w:val="28"/>
          <w:szCs w:val="32"/>
          <w:lang w:val="ca-ES"/>
        </w:rPr>
      </w:pPr>
    </w:p>
    <w:tbl>
      <w:tblPr>
        <w:tblStyle w:val="Tablaconcuadrcula"/>
        <w:tblW w:w="0" w:type="auto"/>
        <w:tblLook w:val="04A0" w:firstRow="1" w:lastRow="0" w:firstColumn="1" w:lastColumn="0" w:noHBand="0" w:noVBand="1"/>
      </w:tblPr>
      <w:tblGrid>
        <w:gridCol w:w="1437"/>
        <w:gridCol w:w="7850"/>
      </w:tblGrid>
      <w:tr w:rsidR="00631DE1" w:rsidRPr="00EC09DA" w14:paraId="2C810E6C" w14:textId="77777777" w:rsidTr="00571384">
        <w:tc>
          <w:tcPr>
            <w:tcW w:w="9287" w:type="dxa"/>
            <w:gridSpan w:val="2"/>
            <w:shd w:val="clear" w:color="auto" w:fill="DAEEF3" w:themeFill="accent5" w:themeFillTint="33"/>
          </w:tcPr>
          <w:p w14:paraId="52128B91" w14:textId="43F3B683" w:rsidR="00631DE1" w:rsidRPr="00EC09DA" w:rsidRDefault="008B4FB6" w:rsidP="00571384">
            <w:pPr>
              <w:jc w:val="center"/>
              <w:rPr>
                <w:rFonts w:ascii="Arial" w:hAnsi="Arial" w:cs="Arial"/>
                <w:b/>
                <w:bCs/>
                <w:color w:val="000099"/>
                <w:sz w:val="22"/>
                <w:szCs w:val="22"/>
                <w:lang w:val="ca-ES"/>
              </w:rPr>
            </w:pPr>
            <w:r>
              <w:rPr>
                <w:rFonts w:ascii="Arial" w:hAnsi="Arial" w:cs="Arial"/>
                <w:b/>
                <w:bCs/>
                <w:color w:val="000099"/>
                <w:sz w:val="22"/>
                <w:szCs w:val="22"/>
                <w:lang w:val="ca-ES"/>
              </w:rPr>
              <w:t>DENOMINACIÓ</w:t>
            </w:r>
            <w:r w:rsidR="00B80751" w:rsidRPr="00EC09DA">
              <w:rPr>
                <w:rFonts w:ascii="Arial" w:hAnsi="Arial" w:cs="Arial"/>
                <w:b/>
                <w:bCs/>
                <w:color w:val="000099"/>
                <w:sz w:val="22"/>
                <w:szCs w:val="22"/>
                <w:lang w:val="ca-ES"/>
              </w:rPr>
              <w:t xml:space="preserve"> DE L’ESTUDI*</w:t>
            </w:r>
          </w:p>
        </w:tc>
      </w:tr>
      <w:tr w:rsidR="00631DE1" w:rsidRPr="00EC09DA" w14:paraId="71786F76" w14:textId="77777777" w:rsidTr="00571384">
        <w:tc>
          <w:tcPr>
            <w:tcW w:w="1437" w:type="dxa"/>
          </w:tcPr>
          <w:p w14:paraId="6E13096B"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Català:</w:t>
            </w:r>
          </w:p>
        </w:tc>
        <w:tc>
          <w:tcPr>
            <w:tcW w:w="7850" w:type="dxa"/>
          </w:tcPr>
          <w:p w14:paraId="6B5D32F2" w14:textId="77777777" w:rsidR="00631DE1" w:rsidRPr="00EC09DA" w:rsidRDefault="00631DE1" w:rsidP="00571384">
            <w:pPr>
              <w:rPr>
                <w:rFonts w:ascii="Arial" w:hAnsi="Arial" w:cs="Arial"/>
                <w:color w:val="000099"/>
                <w:szCs w:val="20"/>
                <w:lang w:val="ca-ES"/>
              </w:rPr>
            </w:pPr>
          </w:p>
        </w:tc>
      </w:tr>
      <w:tr w:rsidR="00631DE1" w:rsidRPr="00EC09DA" w14:paraId="77EFBF98" w14:textId="77777777" w:rsidTr="00571384">
        <w:tc>
          <w:tcPr>
            <w:tcW w:w="1437" w:type="dxa"/>
          </w:tcPr>
          <w:p w14:paraId="34590452"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Espanyol:</w:t>
            </w:r>
          </w:p>
        </w:tc>
        <w:tc>
          <w:tcPr>
            <w:tcW w:w="7850" w:type="dxa"/>
          </w:tcPr>
          <w:p w14:paraId="56077A68" w14:textId="77777777" w:rsidR="00631DE1" w:rsidRPr="00EC09DA" w:rsidRDefault="00631DE1" w:rsidP="00571384">
            <w:pPr>
              <w:rPr>
                <w:rFonts w:ascii="Arial" w:hAnsi="Arial" w:cs="Arial"/>
                <w:color w:val="000099"/>
                <w:szCs w:val="20"/>
                <w:lang w:val="ca-ES"/>
              </w:rPr>
            </w:pPr>
          </w:p>
        </w:tc>
      </w:tr>
      <w:tr w:rsidR="00631DE1" w:rsidRPr="00EC09DA" w14:paraId="2E23A61A" w14:textId="77777777" w:rsidTr="00571384">
        <w:tc>
          <w:tcPr>
            <w:tcW w:w="1437" w:type="dxa"/>
          </w:tcPr>
          <w:p w14:paraId="439625ED"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Anglès:</w:t>
            </w:r>
          </w:p>
        </w:tc>
        <w:tc>
          <w:tcPr>
            <w:tcW w:w="7850" w:type="dxa"/>
          </w:tcPr>
          <w:p w14:paraId="7239CABD" w14:textId="77777777" w:rsidR="00631DE1" w:rsidRPr="00EC09DA" w:rsidRDefault="00631DE1" w:rsidP="00571384">
            <w:pPr>
              <w:rPr>
                <w:rFonts w:ascii="Arial" w:hAnsi="Arial" w:cs="Arial"/>
                <w:color w:val="000099"/>
                <w:szCs w:val="20"/>
                <w:lang w:val="ca-ES"/>
              </w:rPr>
            </w:pPr>
          </w:p>
        </w:tc>
      </w:tr>
    </w:tbl>
    <w:p w14:paraId="682316A5" w14:textId="084DCBCD" w:rsidR="009E6015" w:rsidRPr="00EC09DA" w:rsidRDefault="00D75DC8" w:rsidP="00571384">
      <w:pPr>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 xml:space="preserve">Cal indicar el nom de l’estudi en els tres idiomes. </w:t>
      </w:r>
      <w:r w:rsidR="009E6015" w:rsidRPr="00EC09DA">
        <w:rPr>
          <w:rFonts w:ascii="Arial" w:hAnsi="Arial" w:cs="Arial"/>
          <w:b/>
          <w:color w:val="984806" w:themeColor="accent6" w:themeShade="80"/>
          <w:sz w:val="18"/>
          <w:szCs w:val="18"/>
          <w:u w:val="single"/>
          <w:lang w:val="ca-ES"/>
        </w:rPr>
        <w:t>Màxim 100 caràcters</w:t>
      </w:r>
      <w:r w:rsidR="00711D50" w:rsidRPr="00EC09DA">
        <w:rPr>
          <w:rFonts w:ascii="Arial" w:hAnsi="Arial" w:cs="Arial"/>
          <w:b/>
          <w:color w:val="984806" w:themeColor="accent6" w:themeShade="80"/>
          <w:sz w:val="18"/>
          <w:szCs w:val="18"/>
          <w:u w:val="single"/>
          <w:lang w:val="ca-ES"/>
        </w:rPr>
        <w:t xml:space="preserve"> per a cada idioma</w:t>
      </w:r>
      <w:r w:rsidR="009E6015" w:rsidRPr="00EC09DA">
        <w:rPr>
          <w:rFonts w:ascii="Arial" w:hAnsi="Arial" w:cs="Arial"/>
          <w:bCs/>
          <w:color w:val="984806" w:themeColor="accent6" w:themeShade="80"/>
          <w:sz w:val="18"/>
          <w:szCs w:val="18"/>
          <w:lang w:val="ca-ES"/>
        </w:rPr>
        <w:t>.</w:t>
      </w:r>
      <w:r w:rsidR="008B4FB6">
        <w:rPr>
          <w:rFonts w:ascii="Arial" w:hAnsi="Arial" w:cs="Arial"/>
          <w:bCs/>
          <w:color w:val="984806" w:themeColor="accent6" w:themeShade="80"/>
          <w:sz w:val="18"/>
          <w:szCs w:val="18"/>
          <w:lang w:val="ca-ES"/>
        </w:rPr>
        <w:t xml:space="preserve"> Cal assegurar que siguin traduccions i no denominacions similars, per tal de encaixar els 100 caràcters.</w:t>
      </w:r>
    </w:p>
    <w:p w14:paraId="37123F48" w14:textId="7A1C9702" w:rsidR="00631DE1" w:rsidRPr="00EC09DA" w:rsidRDefault="00631DE1" w:rsidP="00571384">
      <w:pPr>
        <w:jc w:val="center"/>
        <w:rPr>
          <w:rFonts w:ascii="Arial" w:hAnsi="Arial" w:cs="Arial"/>
          <w:bCs/>
          <w:color w:val="000099"/>
          <w:sz w:val="28"/>
          <w:szCs w:val="32"/>
          <w:lang w:val="ca-ES"/>
        </w:rPr>
      </w:pPr>
    </w:p>
    <w:tbl>
      <w:tblPr>
        <w:tblStyle w:val="Tablaconcuadrcula"/>
        <w:tblW w:w="0" w:type="auto"/>
        <w:tblInd w:w="-5" w:type="dxa"/>
        <w:tblLook w:val="04A0" w:firstRow="1" w:lastRow="0" w:firstColumn="1" w:lastColumn="0" w:noHBand="0" w:noVBand="1"/>
      </w:tblPr>
      <w:tblGrid>
        <w:gridCol w:w="9292"/>
      </w:tblGrid>
      <w:tr w:rsidR="00571384" w:rsidRPr="00EC09DA" w14:paraId="112F0319" w14:textId="77777777" w:rsidTr="00571384">
        <w:tc>
          <w:tcPr>
            <w:tcW w:w="9292" w:type="dxa"/>
            <w:shd w:val="clear" w:color="auto" w:fill="DAEEF3" w:themeFill="accent5" w:themeFillTint="33"/>
          </w:tcPr>
          <w:p w14:paraId="35DD9878" w14:textId="284E9EA8" w:rsidR="00571384" w:rsidRPr="00EC09DA" w:rsidRDefault="00571384" w:rsidP="00571384">
            <w:pPr>
              <w:jc w:val="center"/>
              <w:rPr>
                <w:rFonts w:ascii="Arial" w:hAnsi="Arial" w:cs="Arial"/>
                <w:b/>
                <w:color w:val="000099"/>
                <w:sz w:val="22"/>
                <w:lang w:val="ca-ES"/>
              </w:rPr>
            </w:pPr>
            <w:r w:rsidRPr="00EC09DA">
              <w:rPr>
                <w:rFonts w:ascii="Arial" w:hAnsi="Arial" w:cs="Arial"/>
                <w:b/>
                <w:color w:val="000099"/>
                <w:sz w:val="22"/>
                <w:lang w:val="ca-ES"/>
              </w:rPr>
              <w:t>T</w:t>
            </w:r>
            <w:r w:rsidR="00B80751" w:rsidRPr="00EC09DA">
              <w:rPr>
                <w:rFonts w:ascii="Arial" w:hAnsi="Arial" w:cs="Arial"/>
                <w:b/>
                <w:color w:val="000099"/>
                <w:sz w:val="22"/>
                <w:lang w:val="ca-ES"/>
              </w:rPr>
              <w:t>ITULACIÓ</w:t>
            </w:r>
          </w:p>
        </w:tc>
      </w:tr>
      <w:tr w:rsidR="00571384" w:rsidRPr="00EC09DA" w14:paraId="4F8CF71D" w14:textId="77777777" w:rsidTr="00571384">
        <w:tc>
          <w:tcPr>
            <w:tcW w:w="9292" w:type="dxa"/>
          </w:tcPr>
          <w:p w14:paraId="7A9AC39A" w14:textId="77777777" w:rsidR="00571384" w:rsidRPr="00EC09DA" w:rsidRDefault="00571384" w:rsidP="00F75633">
            <w:pPr>
              <w:jc w:val="center"/>
              <w:rPr>
                <w:rFonts w:ascii="Arial" w:hAnsi="Arial" w:cs="Arial"/>
                <w:bCs/>
                <w:color w:val="000099"/>
                <w:szCs w:val="22"/>
                <w:lang w:val="ca-ES"/>
              </w:rPr>
            </w:pPr>
          </w:p>
          <w:p w14:paraId="53967ED8" w14:textId="1FA7920D" w:rsidR="00F81AF7" w:rsidRPr="00EC09DA" w:rsidRDefault="00F81AF7" w:rsidP="00F75633">
            <w:pPr>
              <w:jc w:val="center"/>
              <w:rPr>
                <w:rFonts w:ascii="Arial" w:hAnsi="Arial" w:cs="Arial"/>
                <w:bCs/>
                <w:color w:val="000099"/>
                <w:szCs w:val="22"/>
                <w:lang w:val="ca-ES"/>
              </w:rPr>
            </w:pPr>
          </w:p>
        </w:tc>
      </w:tr>
    </w:tbl>
    <w:p w14:paraId="37E319EA" w14:textId="42A920D6" w:rsidR="00DC0B03" w:rsidRPr="00EC09DA" w:rsidRDefault="00DC0B03" w:rsidP="00571384">
      <w:pPr>
        <w:ind w:right="-59"/>
        <w:rPr>
          <w:rFonts w:ascii="Arial" w:hAnsi="Arial" w:cs="Arial"/>
          <w:bCs/>
          <w:color w:val="984806" w:themeColor="accent6" w:themeShade="80"/>
          <w:sz w:val="18"/>
          <w:szCs w:val="18"/>
          <w:u w:val="single"/>
          <w:lang w:val="ca-ES"/>
        </w:rPr>
      </w:pPr>
      <w:r w:rsidRPr="00EC09DA">
        <w:rPr>
          <w:rFonts w:ascii="Arial" w:hAnsi="Arial" w:cs="Arial"/>
          <w:bCs/>
          <w:color w:val="984806" w:themeColor="accent6" w:themeShade="80"/>
          <w:sz w:val="18"/>
          <w:szCs w:val="18"/>
          <w:u w:val="single"/>
          <w:lang w:val="ca-ES"/>
        </w:rPr>
        <w:t xml:space="preserve">Estudis propis </w:t>
      </w:r>
      <w:r w:rsidR="00F01C8B" w:rsidRPr="00EC09DA">
        <w:rPr>
          <w:rFonts w:ascii="Arial" w:hAnsi="Arial" w:cs="Arial"/>
          <w:bCs/>
          <w:color w:val="984806" w:themeColor="accent6" w:themeShade="80"/>
          <w:sz w:val="18"/>
          <w:szCs w:val="18"/>
          <w:u w:val="single"/>
          <w:lang w:val="ca-ES"/>
        </w:rPr>
        <w:t xml:space="preserve">que requereixen titulació </w:t>
      </w:r>
      <w:r w:rsidRPr="00EC09DA">
        <w:rPr>
          <w:rFonts w:ascii="Arial" w:hAnsi="Arial" w:cs="Arial"/>
          <w:bCs/>
          <w:color w:val="984806" w:themeColor="accent6" w:themeShade="80"/>
          <w:sz w:val="18"/>
          <w:szCs w:val="18"/>
          <w:u w:val="single"/>
          <w:lang w:val="ca-ES"/>
        </w:rPr>
        <w:t>universit</w:t>
      </w:r>
      <w:r w:rsidR="00F01C8B" w:rsidRPr="00EC09DA">
        <w:rPr>
          <w:rFonts w:ascii="Arial" w:hAnsi="Arial" w:cs="Arial"/>
          <w:bCs/>
          <w:color w:val="984806" w:themeColor="accent6" w:themeShade="80"/>
          <w:sz w:val="18"/>
          <w:szCs w:val="18"/>
          <w:u w:val="single"/>
          <w:lang w:val="ca-ES"/>
        </w:rPr>
        <w:t>ària</w:t>
      </w:r>
      <w:r w:rsidR="008407F0" w:rsidRPr="00EC09DA">
        <w:rPr>
          <w:rFonts w:ascii="Arial" w:hAnsi="Arial" w:cs="Arial"/>
          <w:bCs/>
          <w:color w:val="984806" w:themeColor="accent6" w:themeShade="80"/>
          <w:sz w:val="18"/>
          <w:szCs w:val="18"/>
          <w:u w:val="single"/>
          <w:lang w:val="ca-ES"/>
        </w:rPr>
        <w:t>*:</w:t>
      </w:r>
    </w:p>
    <w:p w14:paraId="722B1757" w14:textId="49849504" w:rsidR="00DC0B03" w:rsidRPr="00EC09DA" w:rsidRDefault="00DC0B03" w:rsidP="00B80751">
      <w:pPr>
        <w:pStyle w:val="Prrafodelista"/>
        <w:numPr>
          <w:ilvl w:val="0"/>
          <w:numId w:val="24"/>
        </w:numPr>
        <w:ind w:left="284" w:right="-59" w:hanging="66"/>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Màster</w:t>
      </w:r>
      <w:r w:rsidR="004E00E2">
        <w:rPr>
          <w:rFonts w:ascii="Arial" w:hAnsi="Arial" w:cs="Arial"/>
          <w:bCs/>
          <w:color w:val="984806" w:themeColor="accent6" w:themeShade="80"/>
          <w:sz w:val="18"/>
          <w:szCs w:val="18"/>
          <w:lang w:val="ca-ES"/>
        </w:rPr>
        <w:t xml:space="preserve"> de Formació Permanent</w:t>
      </w:r>
      <w:r w:rsidRPr="00EC09DA">
        <w:rPr>
          <w:rFonts w:ascii="Arial" w:hAnsi="Arial" w:cs="Arial"/>
          <w:bCs/>
          <w:color w:val="984806" w:themeColor="accent6" w:themeShade="80"/>
          <w:sz w:val="18"/>
          <w:szCs w:val="18"/>
          <w:lang w:val="ca-ES"/>
        </w:rPr>
        <w:t xml:space="preserve"> (60, 90</w:t>
      </w:r>
      <w:r w:rsidR="00B076E9" w:rsidRPr="00EC09DA">
        <w:rPr>
          <w:rFonts w:ascii="Arial" w:hAnsi="Arial" w:cs="Arial"/>
          <w:bCs/>
          <w:color w:val="984806" w:themeColor="accent6" w:themeShade="80"/>
          <w:sz w:val="18"/>
          <w:szCs w:val="18"/>
          <w:lang w:val="ca-ES"/>
        </w:rPr>
        <w:t xml:space="preserve"> o</w:t>
      </w:r>
      <w:r w:rsidRPr="00EC09DA">
        <w:rPr>
          <w:rFonts w:ascii="Arial" w:hAnsi="Arial" w:cs="Arial"/>
          <w:bCs/>
          <w:color w:val="984806" w:themeColor="accent6" w:themeShade="80"/>
          <w:sz w:val="18"/>
          <w:szCs w:val="18"/>
          <w:lang w:val="ca-ES"/>
        </w:rPr>
        <w:t xml:space="preserve"> 120 ECTS</w:t>
      </w:r>
      <w:r w:rsidR="00B076E9" w:rsidRPr="00EC09DA">
        <w:rPr>
          <w:rFonts w:ascii="Arial" w:hAnsi="Arial" w:cs="Arial"/>
          <w:bCs/>
          <w:color w:val="984806" w:themeColor="accent6" w:themeShade="80"/>
          <w:sz w:val="18"/>
          <w:szCs w:val="18"/>
          <w:lang w:val="ca-ES"/>
        </w:rPr>
        <w:t>, amb un màxim de 60 ECTS per curs acadèmic</w:t>
      </w:r>
      <w:r w:rsidRPr="00EC09DA">
        <w:rPr>
          <w:rFonts w:ascii="Arial" w:hAnsi="Arial" w:cs="Arial"/>
          <w:bCs/>
          <w:color w:val="984806" w:themeColor="accent6" w:themeShade="80"/>
          <w:sz w:val="18"/>
          <w:szCs w:val="18"/>
          <w:lang w:val="ca-ES"/>
        </w:rPr>
        <w:t>)</w:t>
      </w:r>
    </w:p>
    <w:p w14:paraId="5C0EBC0F" w14:textId="6C05EC78" w:rsidR="00DC0B03" w:rsidRPr="00EC09DA" w:rsidRDefault="00DC0B03" w:rsidP="00B80751">
      <w:pPr>
        <w:pStyle w:val="Prrafodelista"/>
        <w:numPr>
          <w:ilvl w:val="0"/>
          <w:numId w:val="24"/>
        </w:numPr>
        <w:ind w:left="284" w:right="-59" w:hanging="66"/>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Diploma d</w:t>
      </w:r>
      <w:r w:rsidR="004E00E2">
        <w:rPr>
          <w:rFonts w:ascii="Arial" w:hAnsi="Arial" w:cs="Arial"/>
          <w:bCs/>
          <w:color w:val="984806" w:themeColor="accent6" w:themeShade="80"/>
          <w:sz w:val="18"/>
          <w:szCs w:val="18"/>
          <w:lang w:val="ca-ES"/>
        </w:rPr>
        <w:t>’Especialització</w:t>
      </w:r>
      <w:r w:rsidRPr="00EC09DA">
        <w:rPr>
          <w:rFonts w:ascii="Arial" w:hAnsi="Arial" w:cs="Arial"/>
          <w:bCs/>
          <w:color w:val="984806" w:themeColor="accent6" w:themeShade="80"/>
          <w:sz w:val="18"/>
          <w:szCs w:val="18"/>
          <w:lang w:val="ca-ES"/>
        </w:rPr>
        <w:t xml:space="preserve"> (30-5</w:t>
      </w:r>
      <w:r w:rsidR="004E00E2">
        <w:rPr>
          <w:rFonts w:ascii="Arial" w:hAnsi="Arial" w:cs="Arial"/>
          <w:bCs/>
          <w:color w:val="984806" w:themeColor="accent6" w:themeShade="80"/>
          <w:sz w:val="18"/>
          <w:szCs w:val="18"/>
          <w:lang w:val="ca-ES"/>
        </w:rPr>
        <w:t>9</w:t>
      </w:r>
      <w:r w:rsidRPr="00EC09DA">
        <w:rPr>
          <w:rFonts w:ascii="Arial" w:hAnsi="Arial" w:cs="Arial"/>
          <w:bCs/>
          <w:color w:val="984806" w:themeColor="accent6" w:themeShade="80"/>
          <w:sz w:val="18"/>
          <w:szCs w:val="18"/>
          <w:lang w:val="ca-ES"/>
        </w:rPr>
        <w:t xml:space="preserve"> ECTS)</w:t>
      </w:r>
    </w:p>
    <w:p w14:paraId="5F70E5B6" w14:textId="06416AB3" w:rsidR="00DC0B03" w:rsidRPr="00EC09DA" w:rsidRDefault="004E00E2" w:rsidP="00B80751">
      <w:pPr>
        <w:pStyle w:val="Prrafodelista"/>
        <w:numPr>
          <w:ilvl w:val="0"/>
          <w:numId w:val="24"/>
        </w:numPr>
        <w:ind w:left="284" w:right="-59" w:hanging="66"/>
        <w:rPr>
          <w:rFonts w:ascii="Arial" w:hAnsi="Arial" w:cs="Arial"/>
          <w:bCs/>
          <w:color w:val="984806" w:themeColor="accent6" w:themeShade="80"/>
          <w:sz w:val="18"/>
          <w:szCs w:val="18"/>
          <w:lang w:val="ca-ES"/>
        </w:rPr>
      </w:pPr>
      <w:r>
        <w:rPr>
          <w:rFonts w:ascii="Arial" w:hAnsi="Arial" w:cs="Arial"/>
          <w:bCs/>
          <w:color w:val="984806" w:themeColor="accent6" w:themeShade="80"/>
          <w:sz w:val="18"/>
          <w:szCs w:val="18"/>
          <w:lang w:val="ca-ES"/>
        </w:rPr>
        <w:t>Diploma d’Expert</w:t>
      </w:r>
      <w:r w:rsidR="00DC0B03" w:rsidRPr="00EC09DA">
        <w:rPr>
          <w:rFonts w:ascii="Arial" w:hAnsi="Arial" w:cs="Arial"/>
          <w:bCs/>
          <w:color w:val="984806" w:themeColor="accent6" w:themeShade="80"/>
          <w:sz w:val="18"/>
          <w:szCs w:val="18"/>
          <w:lang w:val="ca-ES"/>
        </w:rPr>
        <w:t xml:space="preserve"> (</w:t>
      </w:r>
      <w:r w:rsidR="00B076E9" w:rsidRPr="00EC09DA">
        <w:rPr>
          <w:rFonts w:ascii="Arial" w:hAnsi="Arial" w:cs="Arial"/>
          <w:bCs/>
          <w:color w:val="984806" w:themeColor="accent6" w:themeShade="80"/>
          <w:sz w:val="18"/>
          <w:szCs w:val="18"/>
          <w:lang w:val="ca-ES"/>
        </w:rPr>
        <w:t>6-29</w:t>
      </w:r>
      <w:r w:rsidR="00DC0B03" w:rsidRPr="00EC09DA">
        <w:rPr>
          <w:rFonts w:ascii="Arial" w:hAnsi="Arial" w:cs="Arial"/>
          <w:bCs/>
          <w:color w:val="984806" w:themeColor="accent6" w:themeShade="80"/>
          <w:sz w:val="18"/>
          <w:szCs w:val="18"/>
          <w:lang w:val="ca-ES"/>
        </w:rPr>
        <w:t xml:space="preserve"> ECTS)</w:t>
      </w:r>
    </w:p>
    <w:p w14:paraId="348001FB" w14:textId="3C69655D" w:rsidR="00F01C8B" w:rsidRPr="00EC09DA" w:rsidRDefault="00F01C8B" w:rsidP="00571384">
      <w:pPr>
        <w:ind w:right="-59"/>
        <w:rPr>
          <w:rFonts w:ascii="Arial" w:hAnsi="Arial" w:cs="Arial"/>
          <w:bCs/>
          <w:color w:val="984806" w:themeColor="accent6" w:themeShade="80"/>
          <w:sz w:val="18"/>
          <w:szCs w:val="18"/>
          <w:lang w:val="ca-ES"/>
        </w:rPr>
      </w:pPr>
    </w:p>
    <w:p w14:paraId="2B7C4392" w14:textId="161E57B2" w:rsidR="00F01C8B" w:rsidRPr="00EC09DA" w:rsidRDefault="008407F0" w:rsidP="00571384">
      <w:pPr>
        <w:pStyle w:val="Default"/>
        <w:rPr>
          <w:bCs/>
          <w:color w:val="984806" w:themeColor="accent6" w:themeShade="80"/>
          <w:sz w:val="18"/>
          <w:szCs w:val="18"/>
          <w:lang w:val="ca-ES"/>
        </w:rPr>
      </w:pPr>
      <w:r w:rsidRPr="00EC09DA">
        <w:rPr>
          <w:bCs/>
          <w:color w:val="984806" w:themeColor="accent6" w:themeShade="80"/>
          <w:sz w:val="18"/>
          <w:szCs w:val="18"/>
          <w:lang w:val="ca-ES"/>
        </w:rPr>
        <w:t>*</w:t>
      </w:r>
      <w:r w:rsidR="004E00E2">
        <w:rPr>
          <w:bCs/>
          <w:color w:val="984806" w:themeColor="accent6" w:themeShade="80"/>
          <w:sz w:val="18"/>
          <w:szCs w:val="18"/>
          <w:lang w:val="ca-ES"/>
        </w:rPr>
        <w:t>D</w:t>
      </w:r>
      <w:r w:rsidR="00F01C8B" w:rsidRPr="00EC09DA">
        <w:rPr>
          <w:bCs/>
          <w:color w:val="984806" w:themeColor="accent6" w:themeShade="80"/>
          <w:sz w:val="18"/>
          <w:szCs w:val="18"/>
          <w:lang w:val="ca-ES"/>
        </w:rPr>
        <w:t xml:space="preserve">enominacions de les titulacions segons el que s’estipula en el </w:t>
      </w:r>
      <w:r w:rsidR="00F01C8B" w:rsidRPr="00EC09DA">
        <w:rPr>
          <w:bCs/>
          <w:color w:val="984806" w:themeColor="accent6" w:themeShade="80"/>
          <w:kern w:val="0"/>
          <w:sz w:val="18"/>
          <w:szCs w:val="18"/>
          <w:lang w:val="ca-ES" w:eastAsia="es-ES" w:bidi="ar-SA"/>
        </w:rPr>
        <w:t>R</w:t>
      </w:r>
      <w:r w:rsidR="001B2F6E" w:rsidRPr="00EC09DA">
        <w:rPr>
          <w:bCs/>
          <w:color w:val="984806" w:themeColor="accent6" w:themeShade="80"/>
          <w:kern w:val="0"/>
          <w:sz w:val="18"/>
          <w:szCs w:val="18"/>
          <w:lang w:val="ca-ES" w:eastAsia="es-ES" w:bidi="ar-SA"/>
        </w:rPr>
        <w:t xml:space="preserve">D </w:t>
      </w:r>
      <w:r w:rsidR="00F01C8B" w:rsidRPr="00EC09DA">
        <w:rPr>
          <w:bCs/>
          <w:color w:val="984806" w:themeColor="accent6" w:themeShade="80"/>
          <w:kern w:val="0"/>
          <w:sz w:val="18"/>
          <w:szCs w:val="18"/>
          <w:lang w:val="ca-ES" w:eastAsia="es-ES" w:bidi="ar-SA"/>
        </w:rPr>
        <w:t>822/2021, de 28 de se</w:t>
      </w:r>
      <w:r w:rsidR="001B2F6E" w:rsidRPr="00EC09DA">
        <w:rPr>
          <w:bCs/>
          <w:color w:val="984806" w:themeColor="accent6" w:themeShade="80"/>
          <w:kern w:val="0"/>
          <w:sz w:val="18"/>
          <w:szCs w:val="18"/>
          <w:lang w:val="ca-ES" w:eastAsia="es-ES" w:bidi="ar-SA"/>
        </w:rPr>
        <w:t>tembre</w:t>
      </w:r>
      <w:r w:rsidR="00F01C8B" w:rsidRPr="00EC09DA">
        <w:rPr>
          <w:bCs/>
          <w:color w:val="984806" w:themeColor="accent6" w:themeShade="80"/>
          <w:kern w:val="0"/>
          <w:sz w:val="18"/>
          <w:szCs w:val="18"/>
          <w:lang w:val="ca-ES" w:eastAsia="es-ES" w:bidi="ar-SA"/>
        </w:rPr>
        <w:t xml:space="preserve"> p</w:t>
      </w:r>
      <w:r w:rsidR="001B2F6E" w:rsidRPr="00EC09DA">
        <w:rPr>
          <w:bCs/>
          <w:color w:val="984806" w:themeColor="accent6" w:themeShade="80"/>
          <w:kern w:val="0"/>
          <w:sz w:val="18"/>
          <w:szCs w:val="18"/>
          <w:lang w:val="ca-ES" w:eastAsia="es-ES" w:bidi="ar-SA"/>
        </w:rPr>
        <w:t>el que s’estableix l’organització dels ensenyaments universitaris i del proc</w:t>
      </w:r>
      <w:r w:rsidR="0042605C" w:rsidRPr="00EC09DA">
        <w:rPr>
          <w:bCs/>
          <w:color w:val="984806" w:themeColor="accent6" w:themeShade="80"/>
          <w:kern w:val="0"/>
          <w:sz w:val="18"/>
          <w:szCs w:val="18"/>
          <w:lang w:val="ca-ES" w:eastAsia="es-ES" w:bidi="ar-SA"/>
        </w:rPr>
        <w:t>ediment</w:t>
      </w:r>
      <w:r w:rsidR="001B2F6E" w:rsidRPr="00EC09DA">
        <w:rPr>
          <w:bCs/>
          <w:color w:val="984806" w:themeColor="accent6" w:themeShade="80"/>
          <w:kern w:val="0"/>
          <w:sz w:val="18"/>
          <w:szCs w:val="18"/>
          <w:lang w:val="ca-ES" w:eastAsia="es-ES" w:bidi="ar-SA"/>
        </w:rPr>
        <w:t xml:space="preserve"> d’assegurament de la qualitat</w:t>
      </w:r>
      <w:r w:rsidR="00F01C8B" w:rsidRPr="00EC09DA">
        <w:rPr>
          <w:bCs/>
          <w:color w:val="984806" w:themeColor="accent6" w:themeShade="80"/>
          <w:kern w:val="0"/>
          <w:sz w:val="18"/>
          <w:szCs w:val="18"/>
          <w:lang w:val="ca-ES" w:eastAsia="es-ES" w:bidi="ar-SA"/>
        </w:rPr>
        <w:t xml:space="preserve"> (</w:t>
      </w:r>
      <w:r w:rsidR="00F01C8B" w:rsidRPr="00EC09DA">
        <w:rPr>
          <w:bCs/>
          <w:color w:val="984806" w:themeColor="accent6" w:themeShade="80"/>
          <w:sz w:val="18"/>
          <w:szCs w:val="18"/>
          <w:lang w:val="ca-ES"/>
        </w:rPr>
        <w:t xml:space="preserve"> BOE número 233 del dimecres 29 de setembre de 2021).</w:t>
      </w:r>
    </w:p>
    <w:p w14:paraId="7FD863DE" w14:textId="3A0B0B63" w:rsidR="00F01C8B" w:rsidRPr="00EC09DA" w:rsidRDefault="00F01C8B" w:rsidP="00571384">
      <w:pPr>
        <w:ind w:right="-59"/>
        <w:rPr>
          <w:rFonts w:ascii="Arial" w:hAnsi="Arial" w:cs="Arial"/>
          <w:bCs/>
          <w:sz w:val="18"/>
          <w:szCs w:val="20"/>
          <w:lang w:val="ca-ES"/>
        </w:rPr>
      </w:pPr>
    </w:p>
    <w:p w14:paraId="54C09ACC" w14:textId="77777777" w:rsidR="00F75633" w:rsidRPr="00EC09DA" w:rsidRDefault="00F75633" w:rsidP="00571384">
      <w:pPr>
        <w:ind w:right="-59"/>
        <w:rPr>
          <w:rFonts w:ascii="Arial" w:hAnsi="Arial" w:cs="Arial"/>
          <w:bCs/>
          <w:sz w:val="18"/>
          <w:szCs w:val="20"/>
          <w:lang w:val="ca-ES"/>
        </w:rPr>
      </w:pPr>
    </w:p>
    <w:tbl>
      <w:tblPr>
        <w:tblStyle w:val="Tablaconcuadrcula"/>
        <w:tblW w:w="0" w:type="auto"/>
        <w:tblInd w:w="-5" w:type="dxa"/>
        <w:tblLook w:val="04A0" w:firstRow="1" w:lastRow="0" w:firstColumn="1" w:lastColumn="0" w:noHBand="0" w:noVBand="1"/>
      </w:tblPr>
      <w:tblGrid>
        <w:gridCol w:w="9292"/>
      </w:tblGrid>
      <w:tr w:rsidR="00D75DC8" w:rsidRPr="00EC09DA" w14:paraId="650E9A3E" w14:textId="77777777" w:rsidTr="00E03E6C">
        <w:trPr>
          <w:trHeight w:val="177"/>
        </w:trPr>
        <w:tc>
          <w:tcPr>
            <w:tcW w:w="9292" w:type="dxa"/>
            <w:shd w:val="clear" w:color="auto" w:fill="DAEEF3" w:themeFill="accent5" w:themeFillTint="33"/>
          </w:tcPr>
          <w:p w14:paraId="6CB2DCA3" w14:textId="77777777" w:rsidR="00B80751" w:rsidRPr="00EC09DA" w:rsidRDefault="00D75DC8" w:rsidP="00E03E6C">
            <w:pPr>
              <w:jc w:val="center"/>
              <w:rPr>
                <w:rFonts w:ascii="Arial" w:hAnsi="Arial" w:cs="Arial"/>
                <w:b/>
                <w:color w:val="000099"/>
                <w:sz w:val="22"/>
                <w:szCs w:val="22"/>
                <w:lang w:val="ca-ES"/>
              </w:rPr>
            </w:pPr>
            <w:r w:rsidRPr="00EC09DA">
              <w:rPr>
                <w:rFonts w:ascii="Arial" w:hAnsi="Arial" w:cs="Arial"/>
                <w:b/>
                <w:color w:val="000099"/>
                <w:sz w:val="22"/>
                <w:szCs w:val="22"/>
                <w:lang w:val="ca-ES"/>
              </w:rPr>
              <w:t>I</w:t>
            </w:r>
            <w:r w:rsidR="00B80751" w:rsidRPr="00EC09DA">
              <w:rPr>
                <w:rFonts w:ascii="Arial" w:hAnsi="Arial" w:cs="Arial"/>
                <w:b/>
                <w:color w:val="000099"/>
                <w:sz w:val="22"/>
                <w:szCs w:val="22"/>
                <w:lang w:val="ca-ES"/>
              </w:rPr>
              <w:t>NDICAR SI ES REALITZA ALGUNA MODIFICACIÓ ENVERS</w:t>
            </w:r>
          </w:p>
          <w:p w14:paraId="709A2872" w14:textId="1022B5E7" w:rsidR="00D75DC8" w:rsidRPr="00EC09DA" w:rsidRDefault="00B80751" w:rsidP="00E03E6C">
            <w:pPr>
              <w:jc w:val="center"/>
              <w:rPr>
                <w:rFonts w:ascii="Arial" w:hAnsi="Arial" w:cs="Arial"/>
                <w:b/>
                <w:bCs/>
                <w:color w:val="000099"/>
                <w:sz w:val="22"/>
                <w:szCs w:val="22"/>
                <w:lang w:val="ca-ES"/>
              </w:rPr>
            </w:pPr>
            <w:r w:rsidRPr="00EC09DA">
              <w:rPr>
                <w:rFonts w:ascii="Arial" w:hAnsi="Arial" w:cs="Arial"/>
                <w:b/>
                <w:color w:val="000099"/>
                <w:sz w:val="22"/>
                <w:szCs w:val="22"/>
                <w:lang w:val="ca-ES"/>
              </w:rPr>
              <w:t>EL CURS 202</w:t>
            </w:r>
            <w:r w:rsidR="008B4FB6">
              <w:rPr>
                <w:rFonts w:ascii="Arial" w:hAnsi="Arial" w:cs="Arial"/>
                <w:b/>
                <w:color w:val="000099"/>
                <w:sz w:val="22"/>
                <w:szCs w:val="22"/>
                <w:lang w:val="ca-ES"/>
              </w:rPr>
              <w:t>3</w:t>
            </w:r>
            <w:r w:rsidRPr="00EC09DA">
              <w:rPr>
                <w:rFonts w:ascii="Arial" w:hAnsi="Arial" w:cs="Arial"/>
                <w:b/>
                <w:color w:val="000099"/>
                <w:sz w:val="22"/>
                <w:szCs w:val="22"/>
                <w:lang w:val="ca-ES"/>
              </w:rPr>
              <w:t>-202</w:t>
            </w:r>
            <w:r w:rsidR="008B4FB6">
              <w:rPr>
                <w:rFonts w:ascii="Arial" w:hAnsi="Arial" w:cs="Arial"/>
                <w:b/>
                <w:color w:val="000099"/>
                <w:sz w:val="22"/>
                <w:szCs w:val="22"/>
                <w:lang w:val="ca-ES"/>
              </w:rPr>
              <w:t>4</w:t>
            </w:r>
          </w:p>
        </w:tc>
      </w:tr>
      <w:tr w:rsidR="00D75DC8" w:rsidRPr="00EC09DA" w14:paraId="45331697" w14:textId="77777777" w:rsidTr="00FD7E46">
        <w:tc>
          <w:tcPr>
            <w:tcW w:w="9292" w:type="dxa"/>
          </w:tcPr>
          <w:p w14:paraId="53A8ADAC" w14:textId="77777777" w:rsidR="00D75DC8" w:rsidRPr="00EC09DA" w:rsidRDefault="00D75DC8" w:rsidP="00F75633">
            <w:pPr>
              <w:jc w:val="center"/>
              <w:rPr>
                <w:rFonts w:ascii="Arial" w:hAnsi="Arial" w:cs="Arial"/>
                <w:bCs/>
                <w:color w:val="000099"/>
                <w:szCs w:val="20"/>
                <w:lang w:val="ca-ES"/>
              </w:rPr>
            </w:pPr>
          </w:p>
          <w:p w14:paraId="48D60DB4" w14:textId="77777777" w:rsidR="00F81AF7" w:rsidRDefault="00F81AF7" w:rsidP="00F75633">
            <w:pPr>
              <w:jc w:val="center"/>
              <w:rPr>
                <w:rFonts w:ascii="Arial" w:hAnsi="Arial" w:cs="Arial"/>
                <w:bCs/>
                <w:color w:val="000099"/>
                <w:szCs w:val="20"/>
                <w:lang w:val="ca-ES"/>
              </w:rPr>
            </w:pPr>
          </w:p>
          <w:p w14:paraId="4B521312" w14:textId="77777777" w:rsidR="008B4FB6" w:rsidRDefault="008B4FB6" w:rsidP="00F75633">
            <w:pPr>
              <w:jc w:val="center"/>
              <w:rPr>
                <w:rFonts w:ascii="Arial" w:hAnsi="Arial" w:cs="Arial"/>
                <w:bCs/>
                <w:color w:val="000099"/>
                <w:szCs w:val="20"/>
                <w:lang w:val="ca-ES"/>
              </w:rPr>
            </w:pPr>
          </w:p>
          <w:p w14:paraId="7C402E09" w14:textId="0AC6E1BC" w:rsidR="008B4FB6" w:rsidRPr="00EC09DA" w:rsidRDefault="008B4FB6" w:rsidP="008B4FB6">
            <w:pPr>
              <w:rPr>
                <w:rFonts w:ascii="Arial" w:hAnsi="Arial" w:cs="Arial"/>
                <w:bCs/>
                <w:color w:val="000099"/>
                <w:szCs w:val="20"/>
                <w:lang w:val="ca-ES"/>
              </w:rPr>
            </w:pPr>
          </w:p>
        </w:tc>
      </w:tr>
    </w:tbl>
    <w:p w14:paraId="27CD18A1" w14:textId="0ACE9954" w:rsidR="00571384" w:rsidRDefault="008B4FB6" w:rsidP="008B4FB6">
      <w:pPr>
        <w:rPr>
          <w:rFonts w:ascii="Arial" w:hAnsi="Arial" w:cs="Arial"/>
          <w:bCs/>
          <w:color w:val="984806" w:themeColor="accent6" w:themeShade="80"/>
          <w:sz w:val="18"/>
          <w:szCs w:val="18"/>
          <w:lang w:val="ca-ES"/>
        </w:rPr>
      </w:pPr>
      <w:r w:rsidRPr="008B4FB6">
        <w:rPr>
          <w:rFonts w:ascii="Arial" w:hAnsi="Arial" w:cs="Arial"/>
          <w:bCs/>
          <w:color w:val="984806" w:themeColor="accent6" w:themeShade="80"/>
          <w:sz w:val="18"/>
          <w:szCs w:val="18"/>
          <w:lang w:val="ca-ES"/>
        </w:rPr>
        <w:t>Nota: s’entén que el calendari i/o l’horari, s’actualitzen d’un any a l’altra i no es considera una modificació, sinó una actualització i aquestes dades es demanen en un altre apartat d’aquest document.</w:t>
      </w:r>
    </w:p>
    <w:p w14:paraId="32DCEF8D" w14:textId="78654D28" w:rsidR="008B4FB6" w:rsidRPr="008B4FB6" w:rsidRDefault="008B4FB6" w:rsidP="008B4FB6">
      <w:pPr>
        <w:rPr>
          <w:rFonts w:ascii="Arial" w:hAnsi="Arial" w:cs="Arial"/>
          <w:bCs/>
          <w:color w:val="984806" w:themeColor="accent6" w:themeShade="80"/>
          <w:sz w:val="18"/>
          <w:szCs w:val="18"/>
          <w:lang w:val="ca-ES"/>
        </w:rPr>
      </w:pPr>
      <w:r>
        <w:rPr>
          <w:rFonts w:ascii="Arial" w:hAnsi="Arial" w:cs="Arial"/>
          <w:bCs/>
          <w:color w:val="984806" w:themeColor="accent6" w:themeShade="80"/>
          <w:sz w:val="18"/>
          <w:szCs w:val="18"/>
          <w:lang w:val="ca-ES"/>
        </w:rPr>
        <w:t>No s’admetran canvis un cop el curs hagi estat presentat a la UdG.</w:t>
      </w:r>
    </w:p>
    <w:p w14:paraId="54036DA3" w14:textId="5905ED68" w:rsidR="00571384" w:rsidRDefault="00571384" w:rsidP="00062BF0">
      <w:pPr>
        <w:rPr>
          <w:rFonts w:ascii="Arial" w:hAnsi="Arial" w:cs="Arial"/>
          <w:b/>
          <w:bCs/>
          <w:szCs w:val="20"/>
          <w:lang w:val="ca-ES"/>
        </w:rPr>
      </w:pPr>
    </w:p>
    <w:p w14:paraId="53718E17" w14:textId="77777777" w:rsidR="000D3C4F" w:rsidRPr="00EC09DA" w:rsidRDefault="000D3C4F" w:rsidP="00062BF0">
      <w:pPr>
        <w:rPr>
          <w:rFonts w:ascii="Arial" w:hAnsi="Arial" w:cs="Arial"/>
          <w:b/>
          <w:bCs/>
          <w:szCs w:val="20"/>
          <w:lang w:val="ca-ES"/>
        </w:rPr>
      </w:pPr>
    </w:p>
    <w:tbl>
      <w:tblPr>
        <w:tblStyle w:val="Tablaconcuadrcula"/>
        <w:tblW w:w="0" w:type="auto"/>
        <w:tblInd w:w="-5" w:type="dxa"/>
        <w:tblLook w:val="04A0" w:firstRow="1" w:lastRow="0" w:firstColumn="1" w:lastColumn="0" w:noHBand="0" w:noVBand="1"/>
      </w:tblPr>
      <w:tblGrid>
        <w:gridCol w:w="9292"/>
      </w:tblGrid>
      <w:tr w:rsidR="00E03E6C" w:rsidRPr="00956BF7" w14:paraId="2382203A" w14:textId="77777777" w:rsidTr="00FD7E46">
        <w:trPr>
          <w:trHeight w:val="177"/>
        </w:trPr>
        <w:tc>
          <w:tcPr>
            <w:tcW w:w="9292" w:type="dxa"/>
            <w:shd w:val="clear" w:color="auto" w:fill="DAEEF3" w:themeFill="accent5" w:themeFillTint="33"/>
          </w:tcPr>
          <w:p w14:paraId="1DD22FD7" w14:textId="4E45AD0A" w:rsidR="00E03E6C" w:rsidRPr="00EC09DA" w:rsidRDefault="00F964C2" w:rsidP="00F75633">
            <w:pPr>
              <w:jc w:val="center"/>
              <w:rPr>
                <w:rFonts w:ascii="Arial" w:hAnsi="Arial" w:cs="Arial"/>
                <w:b/>
                <w:bCs/>
                <w:color w:val="000099"/>
                <w:sz w:val="22"/>
                <w:lang w:val="ca-ES"/>
              </w:rPr>
            </w:pPr>
            <w:r w:rsidRPr="00EC09DA">
              <w:rPr>
                <w:rFonts w:ascii="Arial" w:hAnsi="Arial" w:cs="Arial"/>
                <w:b/>
                <w:bCs/>
                <w:color w:val="000099"/>
                <w:sz w:val="22"/>
                <w:lang w:val="ca-ES"/>
              </w:rPr>
              <w:t>NOM I COGNOMS DE LA PERSONA SOL·LICITANT</w:t>
            </w:r>
          </w:p>
        </w:tc>
      </w:tr>
      <w:tr w:rsidR="00E03E6C" w:rsidRPr="00956BF7" w14:paraId="738429C4" w14:textId="77777777" w:rsidTr="00FD7E46">
        <w:tc>
          <w:tcPr>
            <w:tcW w:w="9292" w:type="dxa"/>
          </w:tcPr>
          <w:p w14:paraId="00DA0CED" w14:textId="77777777" w:rsidR="00E03E6C" w:rsidRPr="00EC09DA" w:rsidRDefault="00E03E6C" w:rsidP="00F75633">
            <w:pPr>
              <w:jc w:val="center"/>
              <w:rPr>
                <w:rFonts w:ascii="Arial" w:hAnsi="Arial" w:cs="Arial"/>
                <w:bCs/>
                <w:color w:val="000099"/>
                <w:szCs w:val="22"/>
                <w:lang w:val="ca-ES"/>
              </w:rPr>
            </w:pPr>
          </w:p>
          <w:p w14:paraId="521B11BC" w14:textId="54DB6C64" w:rsidR="00062BF0" w:rsidRPr="00EC09DA" w:rsidRDefault="00062BF0" w:rsidP="00F75633">
            <w:pPr>
              <w:jc w:val="center"/>
              <w:rPr>
                <w:rFonts w:ascii="Arial" w:hAnsi="Arial" w:cs="Arial"/>
                <w:bCs/>
                <w:color w:val="000099"/>
                <w:szCs w:val="22"/>
                <w:lang w:val="ca-ES"/>
              </w:rPr>
            </w:pPr>
          </w:p>
        </w:tc>
      </w:tr>
    </w:tbl>
    <w:p w14:paraId="69A298F0" w14:textId="0527DB8C" w:rsidR="00E03E6C" w:rsidRPr="00EC09DA" w:rsidRDefault="00E03E6C" w:rsidP="00571384">
      <w:pPr>
        <w:rPr>
          <w:rFonts w:ascii="Arial" w:hAnsi="Arial" w:cs="Arial"/>
          <w:b/>
          <w:bCs/>
          <w:szCs w:val="20"/>
          <w:lang w:val="ca-ES"/>
        </w:rPr>
      </w:pPr>
    </w:p>
    <w:p w14:paraId="0569ABFA" w14:textId="77777777" w:rsidR="00986B05" w:rsidRPr="00EC09DA" w:rsidRDefault="00986B05" w:rsidP="00571384">
      <w:pPr>
        <w:rPr>
          <w:rFonts w:ascii="Arial" w:hAnsi="Arial" w:cs="Arial"/>
          <w:b/>
          <w:bCs/>
          <w:szCs w:val="20"/>
          <w:lang w:val="ca-ES"/>
        </w:rPr>
      </w:pPr>
    </w:p>
    <w:tbl>
      <w:tblPr>
        <w:tblStyle w:val="Tablaconcuadrcula"/>
        <w:tblW w:w="0" w:type="auto"/>
        <w:tblInd w:w="-5" w:type="dxa"/>
        <w:tblLook w:val="04A0" w:firstRow="1" w:lastRow="0" w:firstColumn="1" w:lastColumn="0" w:noHBand="0" w:noVBand="1"/>
      </w:tblPr>
      <w:tblGrid>
        <w:gridCol w:w="9292"/>
      </w:tblGrid>
      <w:tr w:rsidR="00E03E6C" w:rsidRPr="00EC09DA" w14:paraId="0F72640B" w14:textId="77777777" w:rsidTr="00FD7E46">
        <w:trPr>
          <w:trHeight w:val="177"/>
        </w:trPr>
        <w:tc>
          <w:tcPr>
            <w:tcW w:w="9292" w:type="dxa"/>
            <w:shd w:val="clear" w:color="auto" w:fill="DAEEF3" w:themeFill="accent5" w:themeFillTint="33"/>
          </w:tcPr>
          <w:p w14:paraId="0D4E49D0" w14:textId="7BCBF470" w:rsidR="00E03E6C" w:rsidRPr="00EC09DA" w:rsidRDefault="00E03E6C" w:rsidP="00FD7E46">
            <w:pPr>
              <w:jc w:val="center"/>
              <w:rPr>
                <w:rFonts w:ascii="Arial" w:hAnsi="Arial" w:cs="Arial"/>
                <w:b/>
                <w:bCs/>
                <w:color w:val="000099"/>
                <w:sz w:val="22"/>
                <w:lang w:val="ca-ES"/>
              </w:rPr>
            </w:pPr>
            <w:r w:rsidRPr="00EC09DA">
              <w:rPr>
                <w:rFonts w:ascii="Arial" w:hAnsi="Arial" w:cs="Arial"/>
                <w:b/>
                <w:color w:val="000099"/>
                <w:sz w:val="22"/>
                <w:lang w:val="ca-ES"/>
              </w:rPr>
              <w:t>E</w:t>
            </w:r>
            <w:r w:rsidR="00B80751" w:rsidRPr="00EC09DA">
              <w:rPr>
                <w:rFonts w:ascii="Arial" w:hAnsi="Arial" w:cs="Arial"/>
                <w:b/>
                <w:color w:val="000099"/>
                <w:sz w:val="22"/>
                <w:lang w:val="ca-ES"/>
              </w:rPr>
              <w:t>NTITAT/S ORGANITZADORA/ES</w:t>
            </w:r>
          </w:p>
        </w:tc>
      </w:tr>
      <w:tr w:rsidR="00E03E6C" w:rsidRPr="00EC09DA" w14:paraId="3FF67ABA" w14:textId="77777777" w:rsidTr="00FD7E46">
        <w:tc>
          <w:tcPr>
            <w:tcW w:w="9292" w:type="dxa"/>
          </w:tcPr>
          <w:p w14:paraId="0786AE5A" w14:textId="77777777" w:rsidR="00E03E6C" w:rsidRPr="00EC09DA" w:rsidRDefault="00E03E6C" w:rsidP="00FD7E46">
            <w:pPr>
              <w:jc w:val="center"/>
              <w:rPr>
                <w:rFonts w:ascii="Arial" w:hAnsi="Arial" w:cs="Arial"/>
                <w:bCs/>
                <w:color w:val="000099"/>
                <w:szCs w:val="22"/>
                <w:lang w:val="ca-ES"/>
              </w:rPr>
            </w:pPr>
          </w:p>
          <w:p w14:paraId="3274A54E" w14:textId="48C34DA6" w:rsidR="00062BF0" w:rsidRPr="00EC09DA" w:rsidRDefault="00062BF0" w:rsidP="00FD7E46">
            <w:pPr>
              <w:jc w:val="center"/>
              <w:rPr>
                <w:rFonts w:ascii="Arial" w:hAnsi="Arial" w:cs="Arial"/>
                <w:bCs/>
                <w:color w:val="000099"/>
                <w:szCs w:val="22"/>
                <w:lang w:val="ca-ES"/>
              </w:rPr>
            </w:pPr>
          </w:p>
        </w:tc>
      </w:tr>
    </w:tbl>
    <w:p w14:paraId="25E50EBE" w14:textId="340FC42C" w:rsidR="00F56F1E" w:rsidRPr="00EC09DA" w:rsidRDefault="00F56F1E" w:rsidP="00B80751">
      <w:pPr>
        <w:rPr>
          <w:rFonts w:ascii="Arial" w:hAnsi="Arial" w:cs="Arial"/>
          <w:b/>
          <w:bCs/>
          <w:szCs w:val="20"/>
          <w:lang w:val="ca-ES"/>
        </w:rPr>
      </w:pPr>
    </w:p>
    <w:p w14:paraId="1FC5A3D9" w14:textId="2470A6AE" w:rsidR="00F00BCA" w:rsidRPr="00EC09DA" w:rsidRDefault="00F00BCA" w:rsidP="00B80751">
      <w:pPr>
        <w:rPr>
          <w:rFonts w:ascii="Arial" w:hAnsi="Arial" w:cs="Arial"/>
          <w:b/>
          <w:bCs/>
          <w:color w:val="000099"/>
          <w:szCs w:val="20"/>
          <w:lang w:val="ca-ES"/>
        </w:rPr>
      </w:pPr>
    </w:p>
    <w:tbl>
      <w:tblPr>
        <w:tblStyle w:val="Tablaconcuadrcula"/>
        <w:tblW w:w="0" w:type="auto"/>
        <w:tblInd w:w="-5" w:type="dxa"/>
        <w:tblLook w:val="04A0" w:firstRow="1" w:lastRow="0" w:firstColumn="1" w:lastColumn="0" w:noHBand="0" w:noVBand="1"/>
      </w:tblPr>
      <w:tblGrid>
        <w:gridCol w:w="9292"/>
      </w:tblGrid>
      <w:tr w:rsidR="00F64ADB" w:rsidRPr="00EC09DA" w14:paraId="1659C327" w14:textId="77777777" w:rsidTr="009069A4">
        <w:trPr>
          <w:trHeight w:val="177"/>
        </w:trPr>
        <w:tc>
          <w:tcPr>
            <w:tcW w:w="9292" w:type="dxa"/>
            <w:shd w:val="clear" w:color="auto" w:fill="DAEEF3" w:themeFill="accent5" w:themeFillTint="33"/>
          </w:tcPr>
          <w:p w14:paraId="5D4AB6F5" w14:textId="27B512FE" w:rsidR="00F64ADB" w:rsidRPr="00EC09DA" w:rsidRDefault="00F64ADB" w:rsidP="009069A4">
            <w:pPr>
              <w:jc w:val="center"/>
              <w:rPr>
                <w:rFonts w:ascii="Arial" w:hAnsi="Arial" w:cs="Arial"/>
                <w:b/>
                <w:bCs/>
                <w:color w:val="000099"/>
                <w:sz w:val="22"/>
                <w:lang w:val="ca-ES"/>
              </w:rPr>
            </w:pPr>
            <w:r w:rsidRPr="00EC09DA">
              <w:rPr>
                <w:rFonts w:ascii="Arial" w:hAnsi="Arial" w:cs="Arial"/>
                <w:b/>
                <w:bCs/>
                <w:color w:val="000099"/>
                <w:sz w:val="22"/>
                <w:lang w:val="ca-ES"/>
              </w:rPr>
              <w:t>DIRECTORS/RES DEL CURS</w:t>
            </w:r>
          </w:p>
        </w:tc>
      </w:tr>
      <w:tr w:rsidR="00F64ADB" w:rsidRPr="00EC09DA" w14:paraId="10574CC6" w14:textId="77777777" w:rsidTr="009069A4">
        <w:tc>
          <w:tcPr>
            <w:tcW w:w="9292" w:type="dxa"/>
          </w:tcPr>
          <w:p w14:paraId="0CA06319" w14:textId="77777777" w:rsidR="00F64ADB" w:rsidRPr="00EC09DA" w:rsidRDefault="00F64ADB" w:rsidP="009069A4">
            <w:pPr>
              <w:jc w:val="center"/>
              <w:rPr>
                <w:rFonts w:ascii="Arial" w:hAnsi="Arial" w:cs="Arial"/>
                <w:bCs/>
                <w:color w:val="000099"/>
                <w:szCs w:val="22"/>
                <w:lang w:val="ca-ES"/>
              </w:rPr>
            </w:pPr>
          </w:p>
          <w:p w14:paraId="000664D7" w14:textId="77777777" w:rsidR="00F64ADB" w:rsidRPr="00EC09DA" w:rsidRDefault="00F64ADB" w:rsidP="009069A4">
            <w:pPr>
              <w:jc w:val="center"/>
              <w:rPr>
                <w:rFonts w:ascii="Arial" w:hAnsi="Arial" w:cs="Arial"/>
                <w:bCs/>
                <w:color w:val="000099"/>
                <w:szCs w:val="22"/>
                <w:lang w:val="ca-ES"/>
              </w:rPr>
            </w:pPr>
          </w:p>
        </w:tc>
      </w:tr>
    </w:tbl>
    <w:p w14:paraId="7FF4C735" w14:textId="5220AC78" w:rsidR="00F64ADB" w:rsidRPr="00EC09DA" w:rsidRDefault="00F64ADB" w:rsidP="00B80751">
      <w:pPr>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 xml:space="preserve">Com a mínim una de les persones directores del curs ha de ser professor/a de la UdG. Des de la Fundació es donarà suport per identificar directors/res de la UdG, segons s’estableix en el </w:t>
      </w:r>
      <w:r w:rsidRPr="00EC09DA">
        <w:rPr>
          <w:rFonts w:ascii="Arial" w:hAnsi="Arial" w:cs="Arial"/>
          <w:bCs/>
          <w:i/>
          <w:iCs/>
          <w:color w:val="984806" w:themeColor="accent6" w:themeShade="80"/>
          <w:kern w:val="0"/>
          <w:sz w:val="18"/>
          <w:szCs w:val="18"/>
          <w:lang w:eastAsia="es-ES" w:bidi="ar-SA"/>
        </w:rPr>
        <w:t>Real Decreto 822/2021.</w:t>
      </w:r>
    </w:p>
    <w:p w14:paraId="368BAB93" w14:textId="342D8D6E" w:rsidR="00B80751" w:rsidRPr="00EC09DA" w:rsidRDefault="00B80751">
      <w:pPr>
        <w:widowControl/>
        <w:suppressAutoHyphens w:val="0"/>
        <w:rPr>
          <w:rFonts w:ascii="Arial" w:hAnsi="Arial" w:cs="Arial"/>
          <w:bCs/>
          <w:color w:val="984806" w:themeColor="accent6" w:themeShade="80"/>
          <w:sz w:val="18"/>
          <w:szCs w:val="18"/>
          <w:lang w:val="ca-ES"/>
        </w:rPr>
      </w:pPr>
    </w:p>
    <w:p w14:paraId="4F95D992" w14:textId="0B3E760C" w:rsidR="009D77A1" w:rsidRPr="00EC09DA" w:rsidRDefault="009D77A1" w:rsidP="00D078FE">
      <w:pPr>
        <w:rPr>
          <w:rFonts w:ascii="Arial" w:hAnsi="Arial" w:cs="Arial"/>
          <w:b/>
          <w:bCs/>
          <w:color w:val="000099"/>
          <w:sz w:val="24"/>
          <w:u w:val="single"/>
          <w:lang w:val="ca-ES"/>
        </w:rPr>
      </w:pPr>
      <w:r w:rsidRPr="00EC09DA">
        <w:rPr>
          <w:rFonts w:ascii="Arial" w:hAnsi="Arial" w:cs="Arial"/>
          <w:b/>
          <w:bCs/>
          <w:color w:val="000099"/>
          <w:sz w:val="24"/>
          <w:u w:val="single"/>
          <w:lang w:val="ca-ES"/>
        </w:rPr>
        <w:t>A</w:t>
      </w:r>
      <w:r w:rsidR="00D078FE" w:rsidRPr="00EC09DA">
        <w:rPr>
          <w:rFonts w:ascii="Arial" w:hAnsi="Arial" w:cs="Arial"/>
          <w:b/>
          <w:bCs/>
          <w:color w:val="000099"/>
          <w:sz w:val="24"/>
          <w:u w:val="single"/>
          <w:lang w:val="ca-ES"/>
        </w:rPr>
        <w:t>LTRES TITULACIONS</w:t>
      </w:r>
      <w:r w:rsidRPr="00EC09DA">
        <w:rPr>
          <w:rFonts w:ascii="Arial" w:hAnsi="Arial" w:cs="Arial"/>
          <w:b/>
          <w:bCs/>
          <w:color w:val="000099"/>
          <w:sz w:val="24"/>
          <w:u w:val="single"/>
          <w:lang w:val="ca-ES"/>
        </w:rPr>
        <w:t xml:space="preserve"> </w:t>
      </w:r>
      <w:r w:rsidR="00F10100" w:rsidRPr="00EC09DA">
        <w:rPr>
          <w:rFonts w:ascii="Arial" w:hAnsi="Arial" w:cs="Arial"/>
          <w:b/>
          <w:bCs/>
          <w:color w:val="000099"/>
          <w:sz w:val="24"/>
          <w:u w:val="single"/>
          <w:lang w:val="ca-ES"/>
        </w:rPr>
        <w:t xml:space="preserve">(mòduls) </w:t>
      </w:r>
      <w:r w:rsidR="00D078FE" w:rsidRPr="00EC09DA">
        <w:rPr>
          <w:rFonts w:ascii="Arial" w:hAnsi="Arial" w:cs="Arial"/>
          <w:b/>
          <w:bCs/>
          <w:color w:val="000099"/>
          <w:sz w:val="24"/>
          <w:u w:val="single"/>
          <w:lang w:val="ca-ES"/>
        </w:rPr>
        <w:t>QUE FORMEN PART DE L’ESTUDI</w:t>
      </w:r>
    </w:p>
    <w:p w14:paraId="03C37D08" w14:textId="7DA04A35" w:rsidR="00182E0A" w:rsidRPr="00EC09DA" w:rsidRDefault="00182E0A" w:rsidP="00571384">
      <w:pPr>
        <w:jc w:val="center"/>
        <w:rPr>
          <w:rFonts w:ascii="Arial" w:hAnsi="Arial" w:cs="Arial"/>
          <w:b/>
          <w:bCs/>
          <w:color w:val="000099"/>
          <w:sz w:val="24"/>
          <w:lang w:val="ca-ES"/>
        </w:rPr>
      </w:pPr>
    </w:p>
    <w:tbl>
      <w:tblPr>
        <w:tblStyle w:val="Tablaconcuadrcula"/>
        <w:tblW w:w="0" w:type="auto"/>
        <w:tblLook w:val="04A0" w:firstRow="1" w:lastRow="0" w:firstColumn="1" w:lastColumn="0" w:noHBand="0" w:noVBand="1"/>
      </w:tblPr>
      <w:tblGrid>
        <w:gridCol w:w="1437"/>
        <w:gridCol w:w="5646"/>
        <w:gridCol w:w="2204"/>
      </w:tblGrid>
      <w:tr w:rsidR="00182E0A" w:rsidRPr="00EC09DA" w14:paraId="43926B5D" w14:textId="77777777" w:rsidTr="00F10100">
        <w:tc>
          <w:tcPr>
            <w:tcW w:w="7083" w:type="dxa"/>
            <w:gridSpan w:val="2"/>
            <w:shd w:val="clear" w:color="auto" w:fill="DAEEF3" w:themeFill="accent5" w:themeFillTint="33"/>
          </w:tcPr>
          <w:p w14:paraId="09DFA420" w14:textId="26D81E88" w:rsidR="00182E0A" w:rsidRPr="00EC09DA" w:rsidRDefault="00182E0A" w:rsidP="00571384">
            <w:pPr>
              <w:rPr>
                <w:rFonts w:ascii="Arial" w:hAnsi="Arial" w:cs="Arial"/>
                <w:b/>
                <w:bCs/>
                <w:color w:val="000099"/>
                <w:sz w:val="24"/>
                <w:lang w:val="ca-ES"/>
              </w:rPr>
            </w:pPr>
            <w:r w:rsidRPr="00EC09DA">
              <w:rPr>
                <w:rFonts w:ascii="Arial" w:hAnsi="Arial" w:cs="Arial"/>
                <w:b/>
                <w:bCs/>
                <w:color w:val="000099"/>
                <w:sz w:val="22"/>
                <w:szCs w:val="22"/>
                <w:lang w:val="ca-ES"/>
              </w:rPr>
              <w:t>Tipus</w:t>
            </w:r>
            <w:r w:rsidR="00F10100" w:rsidRPr="00EC09DA">
              <w:rPr>
                <w:rFonts w:ascii="Arial" w:hAnsi="Arial" w:cs="Arial"/>
                <w:color w:val="000099"/>
                <w:sz w:val="14"/>
                <w:szCs w:val="14"/>
                <w:lang w:val="ca-ES"/>
              </w:rPr>
              <w:t xml:space="preserve"> </w:t>
            </w:r>
            <w:r w:rsidR="00F10100" w:rsidRPr="00EC09DA">
              <w:rPr>
                <w:rFonts w:ascii="Arial" w:hAnsi="Arial" w:cs="Arial"/>
                <w:color w:val="000099"/>
                <w:sz w:val="16"/>
                <w:szCs w:val="16"/>
                <w:lang w:val="ca-ES"/>
              </w:rPr>
              <w:t>(</w:t>
            </w:r>
            <w:r w:rsidR="004E00E2">
              <w:rPr>
                <w:rFonts w:ascii="Arial" w:hAnsi="Arial" w:cs="Arial"/>
                <w:color w:val="000099"/>
                <w:sz w:val="16"/>
                <w:szCs w:val="16"/>
                <w:lang w:val="ca-ES"/>
              </w:rPr>
              <w:t>Diploma d’Especialització, Diploma d’Expert o Curs d’Especialització)</w:t>
            </w:r>
          </w:p>
        </w:tc>
        <w:tc>
          <w:tcPr>
            <w:tcW w:w="2204" w:type="dxa"/>
            <w:shd w:val="clear" w:color="auto" w:fill="DAEEF3" w:themeFill="accent5" w:themeFillTint="33"/>
          </w:tcPr>
          <w:p w14:paraId="63A81DF7" w14:textId="500221B1" w:rsidR="00182E0A" w:rsidRPr="00EC09DA" w:rsidRDefault="00182E0A" w:rsidP="00571384">
            <w:pPr>
              <w:jc w:val="center"/>
              <w:rPr>
                <w:rFonts w:ascii="Arial" w:hAnsi="Arial" w:cs="Arial"/>
                <w:b/>
                <w:bCs/>
                <w:color w:val="000099"/>
                <w:sz w:val="24"/>
                <w:lang w:val="ca-ES"/>
              </w:rPr>
            </w:pPr>
            <w:r w:rsidRPr="00EC09DA">
              <w:rPr>
                <w:rFonts w:ascii="Arial" w:hAnsi="Arial" w:cs="Arial"/>
                <w:b/>
                <w:bCs/>
                <w:color w:val="000099"/>
                <w:sz w:val="22"/>
                <w:szCs w:val="22"/>
                <w:lang w:val="ca-ES"/>
              </w:rPr>
              <w:t>ECTS</w:t>
            </w:r>
          </w:p>
        </w:tc>
      </w:tr>
      <w:tr w:rsidR="00182E0A" w:rsidRPr="00EC09DA" w14:paraId="3D95596E" w14:textId="77777777" w:rsidTr="00182E0A">
        <w:tc>
          <w:tcPr>
            <w:tcW w:w="7083" w:type="dxa"/>
            <w:gridSpan w:val="2"/>
          </w:tcPr>
          <w:p w14:paraId="632DB86F" w14:textId="77777777" w:rsidR="00182E0A" w:rsidRPr="00EC09DA" w:rsidRDefault="00182E0A" w:rsidP="00571384">
            <w:pPr>
              <w:jc w:val="center"/>
              <w:rPr>
                <w:rFonts w:ascii="Arial" w:hAnsi="Arial" w:cs="Arial"/>
                <w:b/>
                <w:bCs/>
                <w:color w:val="000099"/>
                <w:sz w:val="22"/>
                <w:szCs w:val="22"/>
                <w:lang w:val="ca-ES"/>
              </w:rPr>
            </w:pPr>
          </w:p>
        </w:tc>
        <w:tc>
          <w:tcPr>
            <w:tcW w:w="2204" w:type="dxa"/>
          </w:tcPr>
          <w:p w14:paraId="6C095882" w14:textId="77777777" w:rsidR="00182E0A" w:rsidRPr="00EC09DA" w:rsidRDefault="00182E0A" w:rsidP="00571384">
            <w:pPr>
              <w:jc w:val="center"/>
              <w:rPr>
                <w:rFonts w:ascii="Arial" w:hAnsi="Arial" w:cs="Arial"/>
                <w:b/>
                <w:bCs/>
                <w:color w:val="000099"/>
                <w:sz w:val="22"/>
                <w:szCs w:val="22"/>
                <w:lang w:val="ca-ES"/>
              </w:rPr>
            </w:pPr>
          </w:p>
        </w:tc>
      </w:tr>
      <w:tr w:rsidR="00182E0A" w:rsidRPr="00EC09DA" w14:paraId="0671C53D" w14:textId="77777777" w:rsidTr="00F10100">
        <w:tc>
          <w:tcPr>
            <w:tcW w:w="9287" w:type="dxa"/>
            <w:gridSpan w:val="3"/>
            <w:shd w:val="clear" w:color="auto" w:fill="DAEEF3" w:themeFill="accent5" w:themeFillTint="33"/>
          </w:tcPr>
          <w:p w14:paraId="0B02D353" w14:textId="202D9BAC" w:rsidR="00182E0A" w:rsidRPr="00EC09DA" w:rsidRDefault="00182E0A" w:rsidP="00571384">
            <w:pPr>
              <w:jc w:val="center"/>
              <w:rPr>
                <w:rFonts w:ascii="Arial" w:hAnsi="Arial" w:cs="Arial"/>
                <w:b/>
                <w:bCs/>
                <w:color w:val="000099"/>
                <w:sz w:val="22"/>
                <w:szCs w:val="22"/>
                <w:lang w:val="ca-ES"/>
              </w:rPr>
            </w:pPr>
            <w:r w:rsidRPr="00EC09DA">
              <w:rPr>
                <w:rFonts w:ascii="Arial" w:hAnsi="Arial" w:cs="Arial"/>
                <w:b/>
                <w:bCs/>
                <w:color w:val="000099"/>
                <w:sz w:val="22"/>
                <w:szCs w:val="22"/>
                <w:lang w:val="ca-ES"/>
              </w:rPr>
              <w:t>Nom de l’estudi</w:t>
            </w:r>
          </w:p>
        </w:tc>
      </w:tr>
      <w:tr w:rsidR="00182E0A" w:rsidRPr="00EC09DA" w14:paraId="2D36289C" w14:textId="77777777" w:rsidTr="00571384">
        <w:tc>
          <w:tcPr>
            <w:tcW w:w="1437" w:type="dxa"/>
            <w:shd w:val="clear" w:color="auto" w:fill="DAEEF3" w:themeFill="accent5" w:themeFillTint="33"/>
          </w:tcPr>
          <w:p w14:paraId="69049A30" w14:textId="2C8192DF" w:rsidR="00182E0A" w:rsidRPr="00EC09DA" w:rsidRDefault="00F10100" w:rsidP="00571384">
            <w:pPr>
              <w:jc w:val="center"/>
              <w:rPr>
                <w:rFonts w:ascii="Arial" w:hAnsi="Arial" w:cs="Arial"/>
                <w:b/>
                <w:bCs/>
                <w:color w:val="000099"/>
                <w:sz w:val="22"/>
                <w:szCs w:val="22"/>
                <w:lang w:val="ca-ES"/>
              </w:rPr>
            </w:pPr>
            <w:r w:rsidRPr="00EC09DA">
              <w:rPr>
                <w:rFonts w:ascii="Arial" w:hAnsi="Arial" w:cs="Arial"/>
                <w:b/>
                <w:bCs/>
                <w:color w:val="000099"/>
                <w:sz w:val="22"/>
                <w:szCs w:val="22"/>
                <w:lang w:val="ca-ES"/>
              </w:rPr>
              <w:t>Català:</w:t>
            </w:r>
          </w:p>
        </w:tc>
        <w:tc>
          <w:tcPr>
            <w:tcW w:w="7850" w:type="dxa"/>
            <w:gridSpan w:val="2"/>
          </w:tcPr>
          <w:p w14:paraId="709C09F0" w14:textId="77777777" w:rsidR="00182E0A" w:rsidRPr="00EC09DA" w:rsidRDefault="00182E0A" w:rsidP="00B80751">
            <w:pPr>
              <w:rPr>
                <w:rFonts w:ascii="Arial" w:hAnsi="Arial" w:cs="Arial"/>
                <w:color w:val="000099"/>
                <w:szCs w:val="20"/>
                <w:lang w:val="ca-ES"/>
              </w:rPr>
            </w:pPr>
          </w:p>
        </w:tc>
      </w:tr>
      <w:tr w:rsidR="00182E0A" w:rsidRPr="00EC09DA" w14:paraId="156A3DEB" w14:textId="77777777" w:rsidTr="00571384">
        <w:tc>
          <w:tcPr>
            <w:tcW w:w="1437" w:type="dxa"/>
            <w:shd w:val="clear" w:color="auto" w:fill="DAEEF3" w:themeFill="accent5" w:themeFillTint="33"/>
          </w:tcPr>
          <w:p w14:paraId="11C0BC38" w14:textId="55DA13AC" w:rsidR="00182E0A" w:rsidRPr="00EC09DA" w:rsidRDefault="00F10100" w:rsidP="00571384">
            <w:pPr>
              <w:jc w:val="center"/>
              <w:rPr>
                <w:rFonts w:ascii="Arial" w:hAnsi="Arial" w:cs="Arial"/>
                <w:b/>
                <w:bCs/>
                <w:color w:val="000099"/>
                <w:sz w:val="22"/>
                <w:szCs w:val="22"/>
                <w:lang w:val="ca-ES"/>
              </w:rPr>
            </w:pPr>
            <w:r w:rsidRPr="00EC09DA">
              <w:rPr>
                <w:rFonts w:ascii="Arial" w:hAnsi="Arial" w:cs="Arial"/>
                <w:b/>
                <w:bCs/>
                <w:color w:val="000099"/>
                <w:sz w:val="22"/>
                <w:szCs w:val="22"/>
                <w:lang w:val="ca-ES"/>
              </w:rPr>
              <w:t>Espanyol:</w:t>
            </w:r>
          </w:p>
        </w:tc>
        <w:tc>
          <w:tcPr>
            <w:tcW w:w="7850" w:type="dxa"/>
            <w:gridSpan w:val="2"/>
          </w:tcPr>
          <w:p w14:paraId="2A017820" w14:textId="77777777" w:rsidR="00182E0A" w:rsidRPr="00EC09DA" w:rsidRDefault="00182E0A" w:rsidP="00B80751">
            <w:pPr>
              <w:rPr>
                <w:rFonts w:ascii="Arial" w:hAnsi="Arial" w:cs="Arial"/>
                <w:color w:val="000099"/>
                <w:szCs w:val="20"/>
                <w:lang w:val="ca-ES"/>
              </w:rPr>
            </w:pPr>
          </w:p>
        </w:tc>
      </w:tr>
      <w:tr w:rsidR="00182E0A" w:rsidRPr="00EC09DA" w14:paraId="12244825" w14:textId="77777777" w:rsidTr="00571384">
        <w:tc>
          <w:tcPr>
            <w:tcW w:w="1437" w:type="dxa"/>
            <w:shd w:val="clear" w:color="auto" w:fill="DAEEF3" w:themeFill="accent5" w:themeFillTint="33"/>
          </w:tcPr>
          <w:p w14:paraId="27D60F21" w14:textId="1891BA7A" w:rsidR="00182E0A" w:rsidRPr="00EC09DA" w:rsidRDefault="00F10100" w:rsidP="00571384">
            <w:pPr>
              <w:jc w:val="center"/>
              <w:rPr>
                <w:rFonts w:ascii="Arial" w:hAnsi="Arial" w:cs="Arial"/>
                <w:b/>
                <w:bCs/>
                <w:color w:val="000099"/>
                <w:sz w:val="22"/>
                <w:szCs w:val="22"/>
                <w:lang w:val="ca-ES"/>
              </w:rPr>
            </w:pPr>
            <w:r w:rsidRPr="00EC09DA">
              <w:rPr>
                <w:rFonts w:ascii="Arial" w:hAnsi="Arial" w:cs="Arial"/>
                <w:b/>
                <w:bCs/>
                <w:color w:val="000099"/>
                <w:sz w:val="22"/>
                <w:szCs w:val="22"/>
                <w:lang w:val="ca-ES"/>
              </w:rPr>
              <w:t>Anglès:</w:t>
            </w:r>
          </w:p>
        </w:tc>
        <w:tc>
          <w:tcPr>
            <w:tcW w:w="7850" w:type="dxa"/>
            <w:gridSpan w:val="2"/>
          </w:tcPr>
          <w:p w14:paraId="5A0F25A6" w14:textId="77777777" w:rsidR="00182E0A" w:rsidRPr="00EC09DA" w:rsidRDefault="00182E0A" w:rsidP="00B80751">
            <w:pPr>
              <w:rPr>
                <w:rFonts w:ascii="Arial" w:hAnsi="Arial" w:cs="Arial"/>
                <w:color w:val="000099"/>
                <w:szCs w:val="20"/>
                <w:lang w:val="ca-ES"/>
              </w:rPr>
            </w:pPr>
          </w:p>
        </w:tc>
      </w:tr>
    </w:tbl>
    <w:p w14:paraId="6AAE222D" w14:textId="77777777" w:rsidR="00571384" w:rsidRPr="00EC09DA" w:rsidRDefault="00571384" w:rsidP="00571384">
      <w:pPr>
        <w:jc w:val="center"/>
        <w:rPr>
          <w:rFonts w:ascii="Arial" w:hAnsi="Arial" w:cs="Arial"/>
          <w:b/>
          <w:bCs/>
          <w:color w:val="000099"/>
          <w:sz w:val="24"/>
          <w:lang w:val="ca-ES"/>
        </w:rPr>
      </w:pPr>
    </w:p>
    <w:tbl>
      <w:tblPr>
        <w:tblStyle w:val="Tablaconcuadrcula"/>
        <w:tblW w:w="0" w:type="auto"/>
        <w:tblLook w:val="04A0" w:firstRow="1" w:lastRow="0" w:firstColumn="1" w:lastColumn="0" w:noHBand="0" w:noVBand="1"/>
      </w:tblPr>
      <w:tblGrid>
        <w:gridCol w:w="1437"/>
        <w:gridCol w:w="5646"/>
        <w:gridCol w:w="2204"/>
      </w:tblGrid>
      <w:tr w:rsidR="00F75633" w:rsidRPr="00EC09DA" w14:paraId="08BA7068" w14:textId="77777777" w:rsidTr="00FD7E46">
        <w:tc>
          <w:tcPr>
            <w:tcW w:w="7083" w:type="dxa"/>
            <w:gridSpan w:val="2"/>
            <w:shd w:val="clear" w:color="auto" w:fill="DAEEF3" w:themeFill="accent5" w:themeFillTint="33"/>
          </w:tcPr>
          <w:p w14:paraId="4E654597" w14:textId="580B597A" w:rsidR="00F75633" w:rsidRPr="00EC09DA" w:rsidRDefault="004E00E2" w:rsidP="00F75633">
            <w:pPr>
              <w:rPr>
                <w:rFonts w:ascii="Arial" w:hAnsi="Arial" w:cs="Arial"/>
                <w:b/>
                <w:bCs/>
                <w:color w:val="000099"/>
                <w:sz w:val="24"/>
                <w:lang w:val="ca-ES"/>
              </w:rPr>
            </w:pPr>
            <w:r w:rsidRPr="00EC09DA">
              <w:rPr>
                <w:rFonts w:ascii="Arial" w:hAnsi="Arial" w:cs="Arial"/>
                <w:b/>
                <w:bCs/>
                <w:color w:val="000099"/>
                <w:sz w:val="22"/>
                <w:szCs w:val="22"/>
                <w:lang w:val="ca-ES"/>
              </w:rPr>
              <w:t>Tipus</w:t>
            </w:r>
            <w:r w:rsidRPr="00EC09DA">
              <w:rPr>
                <w:rFonts w:ascii="Arial" w:hAnsi="Arial" w:cs="Arial"/>
                <w:color w:val="000099"/>
                <w:sz w:val="14"/>
                <w:szCs w:val="14"/>
                <w:lang w:val="ca-ES"/>
              </w:rPr>
              <w:t xml:space="preserve"> </w:t>
            </w:r>
            <w:r w:rsidRPr="00EC09DA">
              <w:rPr>
                <w:rFonts w:ascii="Arial" w:hAnsi="Arial" w:cs="Arial"/>
                <w:color w:val="000099"/>
                <w:sz w:val="16"/>
                <w:szCs w:val="16"/>
                <w:lang w:val="ca-ES"/>
              </w:rPr>
              <w:t>(</w:t>
            </w:r>
            <w:r>
              <w:rPr>
                <w:rFonts w:ascii="Arial" w:hAnsi="Arial" w:cs="Arial"/>
                <w:color w:val="000099"/>
                <w:sz w:val="16"/>
                <w:szCs w:val="16"/>
                <w:lang w:val="ca-ES"/>
              </w:rPr>
              <w:t>Diploma d’Especialització, Diploma d’Expert o Curs d’Especialització)</w:t>
            </w:r>
          </w:p>
        </w:tc>
        <w:tc>
          <w:tcPr>
            <w:tcW w:w="2204" w:type="dxa"/>
            <w:shd w:val="clear" w:color="auto" w:fill="DAEEF3" w:themeFill="accent5" w:themeFillTint="33"/>
          </w:tcPr>
          <w:p w14:paraId="1E2B9331" w14:textId="13354D39"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ECTS</w:t>
            </w:r>
          </w:p>
        </w:tc>
      </w:tr>
      <w:tr w:rsidR="00F75633" w:rsidRPr="00EC09DA" w14:paraId="5D2A19EB" w14:textId="77777777" w:rsidTr="00FD7E46">
        <w:tc>
          <w:tcPr>
            <w:tcW w:w="7083" w:type="dxa"/>
            <w:gridSpan w:val="2"/>
          </w:tcPr>
          <w:p w14:paraId="737702B2" w14:textId="77777777" w:rsidR="00F75633" w:rsidRPr="00EC09DA" w:rsidRDefault="00F75633" w:rsidP="00F75633">
            <w:pPr>
              <w:jc w:val="center"/>
              <w:rPr>
                <w:rFonts w:ascii="Arial" w:hAnsi="Arial" w:cs="Arial"/>
                <w:b/>
                <w:bCs/>
                <w:color w:val="000099"/>
                <w:sz w:val="24"/>
                <w:lang w:val="ca-ES"/>
              </w:rPr>
            </w:pPr>
          </w:p>
        </w:tc>
        <w:tc>
          <w:tcPr>
            <w:tcW w:w="2204" w:type="dxa"/>
          </w:tcPr>
          <w:p w14:paraId="37AF5A5B" w14:textId="77777777" w:rsidR="00F75633" w:rsidRPr="00EC09DA" w:rsidRDefault="00F75633" w:rsidP="00F75633">
            <w:pPr>
              <w:jc w:val="center"/>
              <w:rPr>
                <w:rFonts w:ascii="Arial" w:hAnsi="Arial" w:cs="Arial"/>
                <w:b/>
                <w:bCs/>
                <w:color w:val="000099"/>
                <w:sz w:val="24"/>
                <w:lang w:val="ca-ES"/>
              </w:rPr>
            </w:pPr>
          </w:p>
        </w:tc>
      </w:tr>
      <w:tr w:rsidR="00F75633" w:rsidRPr="00EC09DA" w14:paraId="7F295C12" w14:textId="77777777" w:rsidTr="00FD7E46">
        <w:tc>
          <w:tcPr>
            <w:tcW w:w="9287" w:type="dxa"/>
            <w:gridSpan w:val="3"/>
            <w:shd w:val="clear" w:color="auto" w:fill="DAEEF3" w:themeFill="accent5" w:themeFillTint="33"/>
          </w:tcPr>
          <w:p w14:paraId="33312370" w14:textId="7B9DA424"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Nom de l’estudi</w:t>
            </w:r>
          </w:p>
        </w:tc>
      </w:tr>
      <w:tr w:rsidR="00F75633" w:rsidRPr="00EC09DA" w14:paraId="2E551A35" w14:textId="77777777" w:rsidTr="00571384">
        <w:tc>
          <w:tcPr>
            <w:tcW w:w="1437" w:type="dxa"/>
            <w:shd w:val="clear" w:color="auto" w:fill="DAEEF3" w:themeFill="accent5" w:themeFillTint="33"/>
          </w:tcPr>
          <w:p w14:paraId="70BE1D51" w14:textId="784D9485"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Català:</w:t>
            </w:r>
          </w:p>
        </w:tc>
        <w:tc>
          <w:tcPr>
            <w:tcW w:w="7850" w:type="dxa"/>
            <w:gridSpan w:val="2"/>
          </w:tcPr>
          <w:p w14:paraId="48779327" w14:textId="77777777" w:rsidR="00F75633" w:rsidRPr="00EC09DA" w:rsidRDefault="00F75633" w:rsidP="00F75633">
            <w:pPr>
              <w:rPr>
                <w:rFonts w:ascii="Arial" w:hAnsi="Arial" w:cs="Arial"/>
                <w:color w:val="000099"/>
                <w:szCs w:val="20"/>
                <w:lang w:val="ca-ES"/>
              </w:rPr>
            </w:pPr>
          </w:p>
        </w:tc>
      </w:tr>
      <w:tr w:rsidR="00F75633" w:rsidRPr="00EC09DA" w14:paraId="22CB4BE3" w14:textId="77777777" w:rsidTr="00571384">
        <w:tc>
          <w:tcPr>
            <w:tcW w:w="1437" w:type="dxa"/>
            <w:shd w:val="clear" w:color="auto" w:fill="DAEEF3" w:themeFill="accent5" w:themeFillTint="33"/>
          </w:tcPr>
          <w:p w14:paraId="11DB3155" w14:textId="019DFE60"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Espanyol:</w:t>
            </w:r>
          </w:p>
        </w:tc>
        <w:tc>
          <w:tcPr>
            <w:tcW w:w="7850" w:type="dxa"/>
            <w:gridSpan w:val="2"/>
          </w:tcPr>
          <w:p w14:paraId="210047B2" w14:textId="77777777" w:rsidR="00F75633" w:rsidRPr="00EC09DA" w:rsidRDefault="00F75633" w:rsidP="00F75633">
            <w:pPr>
              <w:rPr>
                <w:rFonts w:ascii="Arial" w:hAnsi="Arial" w:cs="Arial"/>
                <w:color w:val="000099"/>
                <w:szCs w:val="20"/>
                <w:lang w:val="ca-ES"/>
              </w:rPr>
            </w:pPr>
          </w:p>
        </w:tc>
      </w:tr>
      <w:tr w:rsidR="00F75633" w:rsidRPr="00EC09DA" w14:paraId="1DCA1C11" w14:textId="77777777" w:rsidTr="00571384">
        <w:tc>
          <w:tcPr>
            <w:tcW w:w="1437" w:type="dxa"/>
            <w:shd w:val="clear" w:color="auto" w:fill="DAEEF3" w:themeFill="accent5" w:themeFillTint="33"/>
          </w:tcPr>
          <w:p w14:paraId="6C2AFD3B" w14:textId="6257F66E"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Anglès:</w:t>
            </w:r>
          </w:p>
        </w:tc>
        <w:tc>
          <w:tcPr>
            <w:tcW w:w="7850" w:type="dxa"/>
            <w:gridSpan w:val="2"/>
          </w:tcPr>
          <w:p w14:paraId="4841C25C" w14:textId="77777777" w:rsidR="00F75633" w:rsidRPr="00EC09DA" w:rsidRDefault="00F75633" w:rsidP="00F75633">
            <w:pPr>
              <w:rPr>
                <w:rFonts w:ascii="Arial" w:hAnsi="Arial" w:cs="Arial"/>
                <w:color w:val="000099"/>
                <w:szCs w:val="20"/>
                <w:lang w:val="ca-ES"/>
              </w:rPr>
            </w:pPr>
          </w:p>
        </w:tc>
      </w:tr>
    </w:tbl>
    <w:p w14:paraId="4176165D" w14:textId="77777777" w:rsidR="00571384" w:rsidRPr="00EC09DA" w:rsidRDefault="00571384" w:rsidP="00571384">
      <w:pPr>
        <w:jc w:val="center"/>
        <w:rPr>
          <w:rFonts w:ascii="Arial" w:hAnsi="Arial" w:cs="Arial"/>
          <w:b/>
          <w:bCs/>
          <w:color w:val="000099"/>
          <w:sz w:val="24"/>
          <w:lang w:val="ca-ES"/>
        </w:rPr>
      </w:pPr>
    </w:p>
    <w:tbl>
      <w:tblPr>
        <w:tblStyle w:val="Tablaconcuadrcula"/>
        <w:tblW w:w="0" w:type="auto"/>
        <w:tblLook w:val="04A0" w:firstRow="1" w:lastRow="0" w:firstColumn="1" w:lastColumn="0" w:noHBand="0" w:noVBand="1"/>
      </w:tblPr>
      <w:tblGrid>
        <w:gridCol w:w="1437"/>
        <w:gridCol w:w="5646"/>
        <w:gridCol w:w="2204"/>
      </w:tblGrid>
      <w:tr w:rsidR="00F75633" w:rsidRPr="00EC09DA" w14:paraId="2D627B6C" w14:textId="77777777" w:rsidTr="00FD7E46">
        <w:tc>
          <w:tcPr>
            <w:tcW w:w="7083" w:type="dxa"/>
            <w:gridSpan w:val="2"/>
            <w:shd w:val="clear" w:color="auto" w:fill="DAEEF3" w:themeFill="accent5" w:themeFillTint="33"/>
          </w:tcPr>
          <w:p w14:paraId="5F7022BD" w14:textId="7CC454CC" w:rsidR="00F75633" w:rsidRPr="00EC09DA" w:rsidRDefault="004E00E2" w:rsidP="00F75633">
            <w:pPr>
              <w:rPr>
                <w:rFonts w:ascii="Arial" w:hAnsi="Arial" w:cs="Arial"/>
                <w:b/>
                <w:bCs/>
                <w:color w:val="000099"/>
                <w:sz w:val="24"/>
                <w:lang w:val="ca-ES"/>
              </w:rPr>
            </w:pPr>
            <w:r w:rsidRPr="00EC09DA">
              <w:rPr>
                <w:rFonts w:ascii="Arial" w:hAnsi="Arial" w:cs="Arial"/>
                <w:b/>
                <w:bCs/>
                <w:color w:val="000099"/>
                <w:sz w:val="22"/>
                <w:szCs w:val="22"/>
                <w:lang w:val="ca-ES"/>
              </w:rPr>
              <w:t>Tipus</w:t>
            </w:r>
            <w:r w:rsidRPr="00EC09DA">
              <w:rPr>
                <w:rFonts w:ascii="Arial" w:hAnsi="Arial" w:cs="Arial"/>
                <w:color w:val="000099"/>
                <w:sz w:val="14"/>
                <w:szCs w:val="14"/>
                <w:lang w:val="ca-ES"/>
              </w:rPr>
              <w:t xml:space="preserve"> </w:t>
            </w:r>
            <w:r w:rsidRPr="00EC09DA">
              <w:rPr>
                <w:rFonts w:ascii="Arial" w:hAnsi="Arial" w:cs="Arial"/>
                <w:color w:val="000099"/>
                <w:sz w:val="16"/>
                <w:szCs w:val="16"/>
                <w:lang w:val="ca-ES"/>
              </w:rPr>
              <w:t>(</w:t>
            </w:r>
            <w:r>
              <w:rPr>
                <w:rFonts w:ascii="Arial" w:hAnsi="Arial" w:cs="Arial"/>
                <w:color w:val="000099"/>
                <w:sz w:val="16"/>
                <w:szCs w:val="16"/>
                <w:lang w:val="ca-ES"/>
              </w:rPr>
              <w:t>Diploma d’Especialització, Diploma d’Expert o Curs d’Especialització)</w:t>
            </w:r>
          </w:p>
        </w:tc>
        <w:tc>
          <w:tcPr>
            <w:tcW w:w="2204" w:type="dxa"/>
            <w:shd w:val="clear" w:color="auto" w:fill="DAEEF3" w:themeFill="accent5" w:themeFillTint="33"/>
          </w:tcPr>
          <w:p w14:paraId="6BF1915D" w14:textId="53F418E4"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ECTS</w:t>
            </w:r>
          </w:p>
        </w:tc>
      </w:tr>
      <w:tr w:rsidR="00F75633" w:rsidRPr="00EC09DA" w14:paraId="2D010398" w14:textId="77777777" w:rsidTr="00FD7E46">
        <w:tc>
          <w:tcPr>
            <w:tcW w:w="7083" w:type="dxa"/>
            <w:gridSpan w:val="2"/>
          </w:tcPr>
          <w:p w14:paraId="3625A199" w14:textId="77777777" w:rsidR="00F75633" w:rsidRPr="00EC09DA" w:rsidRDefault="00F75633" w:rsidP="00F75633">
            <w:pPr>
              <w:jc w:val="center"/>
              <w:rPr>
                <w:rFonts w:ascii="Arial" w:hAnsi="Arial" w:cs="Arial"/>
                <w:b/>
                <w:bCs/>
                <w:color w:val="000099"/>
                <w:sz w:val="24"/>
                <w:lang w:val="ca-ES"/>
              </w:rPr>
            </w:pPr>
          </w:p>
        </w:tc>
        <w:tc>
          <w:tcPr>
            <w:tcW w:w="2204" w:type="dxa"/>
          </w:tcPr>
          <w:p w14:paraId="5CB5295F" w14:textId="77777777" w:rsidR="00F75633" w:rsidRPr="00EC09DA" w:rsidRDefault="00F75633" w:rsidP="00F75633">
            <w:pPr>
              <w:jc w:val="center"/>
              <w:rPr>
                <w:rFonts w:ascii="Arial" w:hAnsi="Arial" w:cs="Arial"/>
                <w:b/>
                <w:bCs/>
                <w:color w:val="000099"/>
                <w:sz w:val="24"/>
                <w:lang w:val="ca-ES"/>
              </w:rPr>
            </w:pPr>
          </w:p>
        </w:tc>
      </w:tr>
      <w:tr w:rsidR="00F75633" w:rsidRPr="00EC09DA" w14:paraId="1192D884" w14:textId="77777777" w:rsidTr="00FD7E46">
        <w:tc>
          <w:tcPr>
            <w:tcW w:w="9287" w:type="dxa"/>
            <w:gridSpan w:val="3"/>
            <w:shd w:val="clear" w:color="auto" w:fill="DAEEF3" w:themeFill="accent5" w:themeFillTint="33"/>
          </w:tcPr>
          <w:p w14:paraId="1AF3AF25" w14:textId="00E0BEE3"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Nom de l’estudi</w:t>
            </w:r>
          </w:p>
        </w:tc>
      </w:tr>
      <w:tr w:rsidR="00F75633" w:rsidRPr="00EC09DA" w14:paraId="0CF77F09" w14:textId="77777777" w:rsidTr="00571384">
        <w:tc>
          <w:tcPr>
            <w:tcW w:w="1437" w:type="dxa"/>
            <w:shd w:val="clear" w:color="auto" w:fill="DAEEF3" w:themeFill="accent5" w:themeFillTint="33"/>
          </w:tcPr>
          <w:p w14:paraId="4988EAA9" w14:textId="4ADD6367"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Català:</w:t>
            </w:r>
          </w:p>
        </w:tc>
        <w:tc>
          <w:tcPr>
            <w:tcW w:w="7850" w:type="dxa"/>
            <w:gridSpan w:val="2"/>
          </w:tcPr>
          <w:p w14:paraId="249F43C4" w14:textId="77777777" w:rsidR="00F75633" w:rsidRPr="00EC09DA" w:rsidRDefault="00F75633" w:rsidP="00F75633">
            <w:pPr>
              <w:jc w:val="center"/>
              <w:rPr>
                <w:rFonts w:ascii="Arial" w:hAnsi="Arial" w:cs="Arial"/>
                <w:b/>
                <w:bCs/>
                <w:color w:val="000099"/>
                <w:szCs w:val="20"/>
                <w:lang w:val="ca-ES"/>
              </w:rPr>
            </w:pPr>
          </w:p>
        </w:tc>
      </w:tr>
      <w:tr w:rsidR="00F75633" w:rsidRPr="00EC09DA" w14:paraId="4FF185C9" w14:textId="77777777" w:rsidTr="00571384">
        <w:tc>
          <w:tcPr>
            <w:tcW w:w="1437" w:type="dxa"/>
            <w:shd w:val="clear" w:color="auto" w:fill="DAEEF3" w:themeFill="accent5" w:themeFillTint="33"/>
          </w:tcPr>
          <w:p w14:paraId="0DD14507" w14:textId="3E11762B"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Espanyol:</w:t>
            </w:r>
          </w:p>
        </w:tc>
        <w:tc>
          <w:tcPr>
            <w:tcW w:w="7850" w:type="dxa"/>
            <w:gridSpan w:val="2"/>
          </w:tcPr>
          <w:p w14:paraId="3051DF55" w14:textId="77777777" w:rsidR="00F75633" w:rsidRPr="00EC09DA" w:rsidRDefault="00F75633" w:rsidP="00F75633">
            <w:pPr>
              <w:jc w:val="center"/>
              <w:rPr>
                <w:rFonts w:ascii="Arial" w:hAnsi="Arial" w:cs="Arial"/>
                <w:b/>
                <w:bCs/>
                <w:color w:val="000099"/>
                <w:szCs w:val="20"/>
                <w:lang w:val="ca-ES"/>
              </w:rPr>
            </w:pPr>
          </w:p>
        </w:tc>
      </w:tr>
      <w:tr w:rsidR="00F75633" w:rsidRPr="00EC09DA" w14:paraId="0B59A656" w14:textId="77777777" w:rsidTr="00571384">
        <w:tc>
          <w:tcPr>
            <w:tcW w:w="1437" w:type="dxa"/>
            <w:shd w:val="clear" w:color="auto" w:fill="DAEEF3" w:themeFill="accent5" w:themeFillTint="33"/>
          </w:tcPr>
          <w:p w14:paraId="7FA65BEA" w14:textId="74BDCC13" w:rsidR="00F75633" w:rsidRPr="00EC09DA" w:rsidRDefault="00F75633" w:rsidP="00F75633">
            <w:pPr>
              <w:jc w:val="center"/>
              <w:rPr>
                <w:rFonts w:ascii="Arial" w:hAnsi="Arial" w:cs="Arial"/>
                <w:b/>
                <w:bCs/>
                <w:color w:val="000099"/>
                <w:sz w:val="24"/>
                <w:lang w:val="ca-ES"/>
              </w:rPr>
            </w:pPr>
            <w:r w:rsidRPr="00EC09DA">
              <w:rPr>
                <w:rFonts w:ascii="Arial" w:hAnsi="Arial" w:cs="Arial"/>
                <w:b/>
                <w:bCs/>
                <w:color w:val="000099"/>
                <w:sz w:val="22"/>
                <w:szCs w:val="22"/>
                <w:lang w:val="ca-ES"/>
              </w:rPr>
              <w:t>Anglès:</w:t>
            </w:r>
          </w:p>
        </w:tc>
        <w:tc>
          <w:tcPr>
            <w:tcW w:w="7850" w:type="dxa"/>
            <w:gridSpan w:val="2"/>
          </w:tcPr>
          <w:p w14:paraId="2C210F6D" w14:textId="77777777" w:rsidR="00F75633" w:rsidRPr="00EC09DA" w:rsidRDefault="00F75633" w:rsidP="00F75633">
            <w:pPr>
              <w:jc w:val="center"/>
              <w:rPr>
                <w:rFonts w:ascii="Arial" w:hAnsi="Arial" w:cs="Arial"/>
                <w:b/>
                <w:bCs/>
                <w:color w:val="000099"/>
                <w:szCs w:val="20"/>
                <w:lang w:val="ca-ES"/>
              </w:rPr>
            </w:pPr>
          </w:p>
        </w:tc>
      </w:tr>
    </w:tbl>
    <w:p w14:paraId="08409739" w14:textId="77777777" w:rsidR="008B4FB6" w:rsidRDefault="008B4FB6" w:rsidP="008B4FB6">
      <w:pPr>
        <w:rPr>
          <w:rFonts w:ascii="Arial" w:hAnsi="Arial" w:cs="Arial"/>
          <w:bCs/>
          <w:color w:val="984806" w:themeColor="accent6" w:themeShade="80"/>
          <w:sz w:val="18"/>
          <w:szCs w:val="18"/>
          <w:lang w:val="ca-ES"/>
        </w:rPr>
      </w:pPr>
    </w:p>
    <w:p w14:paraId="00A6F828" w14:textId="208ACF54" w:rsidR="008B4FB6" w:rsidRPr="00EC09DA" w:rsidRDefault="008B4FB6" w:rsidP="008B4FB6">
      <w:pPr>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 xml:space="preserve">Cal indicar el nom de l’estudi en els tres idiomes. </w:t>
      </w:r>
      <w:r w:rsidRPr="00EC09DA">
        <w:rPr>
          <w:rFonts w:ascii="Arial" w:hAnsi="Arial" w:cs="Arial"/>
          <w:b/>
          <w:color w:val="984806" w:themeColor="accent6" w:themeShade="80"/>
          <w:sz w:val="18"/>
          <w:szCs w:val="18"/>
          <w:u w:val="single"/>
          <w:lang w:val="ca-ES"/>
        </w:rPr>
        <w:t>Màxim 100 caràcters per a cada idioma</w:t>
      </w:r>
      <w:r w:rsidRPr="00EC09DA">
        <w:rPr>
          <w:rFonts w:ascii="Arial" w:hAnsi="Arial" w:cs="Arial"/>
          <w:bCs/>
          <w:color w:val="984806" w:themeColor="accent6" w:themeShade="80"/>
          <w:sz w:val="18"/>
          <w:szCs w:val="18"/>
          <w:lang w:val="ca-ES"/>
        </w:rPr>
        <w:t>.</w:t>
      </w:r>
      <w:r>
        <w:rPr>
          <w:rFonts w:ascii="Arial" w:hAnsi="Arial" w:cs="Arial"/>
          <w:bCs/>
          <w:color w:val="984806" w:themeColor="accent6" w:themeShade="80"/>
          <w:sz w:val="18"/>
          <w:szCs w:val="18"/>
          <w:lang w:val="ca-ES"/>
        </w:rPr>
        <w:t xml:space="preserve"> Cal assegurar que siguin traduccions i no denominacions similars, per tal de encaixar els 100 caràcters.</w:t>
      </w:r>
    </w:p>
    <w:p w14:paraId="4056F85C" w14:textId="77777777" w:rsidR="009D77A1" w:rsidRPr="00EC09DA" w:rsidRDefault="009D77A1" w:rsidP="00571384">
      <w:pPr>
        <w:rPr>
          <w:rFonts w:ascii="Arial" w:hAnsi="Arial" w:cs="Arial"/>
          <w:b/>
          <w:bCs/>
          <w:szCs w:val="20"/>
          <w:lang w:val="ca-ES"/>
        </w:rPr>
      </w:pPr>
    </w:p>
    <w:p w14:paraId="7A7A0B5A" w14:textId="77777777" w:rsidR="004539D6" w:rsidRPr="00EC09DA" w:rsidRDefault="004539D6" w:rsidP="00571384">
      <w:pPr>
        <w:autoSpaceDE w:val="0"/>
        <w:jc w:val="center"/>
        <w:rPr>
          <w:rFonts w:ascii="Arial" w:hAnsi="Arial" w:cs="Arial"/>
          <w:b/>
          <w:bCs/>
          <w:color w:val="000099"/>
          <w:sz w:val="24"/>
          <w:lang w:val="ca-ES"/>
        </w:rPr>
      </w:pPr>
    </w:p>
    <w:p w14:paraId="2256AAA6" w14:textId="67E86DD7" w:rsidR="00E873D1" w:rsidRDefault="001E77C0" w:rsidP="001E77C0">
      <w:pPr>
        <w:autoSpaceDE w:val="0"/>
        <w:rPr>
          <w:rFonts w:ascii="Arial" w:hAnsi="Arial" w:cs="Arial"/>
          <w:b/>
          <w:bCs/>
          <w:color w:val="000099"/>
          <w:sz w:val="24"/>
          <w:u w:val="single"/>
          <w:lang w:val="ca-ES"/>
        </w:rPr>
      </w:pPr>
      <w:r w:rsidRPr="00EC09DA">
        <w:rPr>
          <w:rFonts w:ascii="Arial" w:hAnsi="Arial" w:cs="Arial"/>
          <w:b/>
          <w:bCs/>
          <w:color w:val="000099"/>
          <w:sz w:val="24"/>
          <w:u w:val="single"/>
          <w:lang w:val="ca-ES"/>
        </w:rPr>
        <w:t>PLANIFICACIÓ DE L’ESTUDI</w:t>
      </w:r>
    </w:p>
    <w:p w14:paraId="0833907F" w14:textId="77777777" w:rsidR="00752577" w:rsidRDefault="00752577" w:rsidP="001E77C0">
      <w:pPr>
        <w:autoSpaceDE w:val="0"/>
        <w:rPr>
          <w:rFonts w:ascii="Arial" w:hAnsi="Arial" w:cs="Arial"/>
          <w:b/>
          <w:bCs/>
          <w:color w:val="000099"/>
          <w:sz w:val="24"/>
          <w:u w:val="single"/>
          <w:lang w:val="ca-ES"/>
        </w:rPr>
      </w:pPr>
    </w:p>
    <w:tbl>
      <w:tblPr>
        <w:tblStyle w:val="Tablaconcuadrcula"/>
        <w:tblW w:w="0" w:type="auto"/>
        <w:tblLook w:val="04A0" w:firstRow="1" w:lastRow="0" w:firstColumn="1" w:lastColumn="0" w:noHBand="0" w:noVBand="1"/>
      </w:tblPr>
      <w:tblGrid>
        <w:gridCol w:w="7792"/>
        <w:gridCol w:w="708"/>
        <w:gridCol w:w="787"/>
      </w:tblGrid>
      <w:tr w:rsidR="000D2D42" w14:paraId="63162543" w14:textId="77777777" w:rsidTr="00752577">
        <w:tc>
          <w:tcPr>
            <w:tcW w:w="9287" w:type="dxa"/>
            <w:gridSpan w:val="3"/>
            <w:shd w:val="clear" w:color="auto" w:fill="C6D9F1" w:themeFill="text2" w:themeFillTint="33"/>
          </w:tcPr>
          <w:p w14:paraId="0C84F0CA" w14:textId="0AE1A2D9" w:rsidR="000D2D42" w:rsidRPr="00752577" w:rsidRDefault="000D2D42" w:rsidP="00752577">
            <w:pPr>
              <w:autoSpaceDE w:val="0"/>
              <w:jc w:val="both"/>
              <w:rPr>
                <w:rFonts w:ascii="Arial" w:hAnsi="Arial" w:cs="Arial"/>
                <w:b/>
                <w:bCs/>
                <w:sz w:val="24"/>
                <w:lang w:val="ca-ES"/>
              </w:rPr>
            </w:pPr>
            <w:r w:rsidRPr="00752577">
              <w:rPr>
                <w:rFonts w:ascii="Arial" w:hAnsi="Arial" w:cs="Arial"/>
                <w:b/>
                <w:bCs/>
                <w:color w:val="000000"/>
                <w:sz w:val="22"/>
                <w:szCs w:val="22"/>
                <w:lang w:val="ca-ES"/>
              </w:rPr>
              <w:t>NOMBRE MÀXIM DE PLACES</w:t>
            </w:r>
          </w:p>
        </w:tc>
      </w:tr>
      <w:tr w:rsidR="000D2D42" w14:paraId="5B33CC98" w14:textId="77777777" w:rsidTr="005C081A">
        <w:tc>
          <w:tcPr>
            <w:tcW w:w="7792" w:type="dxa"/>
          </w:tcPr>
          <w:p w14:paraId="63A057CD" w14:textId="70105977" w:rsidR="000D2D42" w:rsidRPr="00752577" w:rsidRDefault="000D2D42" w:rsidP="001E77C0">
            <w:pPr>
              <w:autoSpaceDE w:val="0"/>
              <w:rPr>
                <w:rFonts w:ascii="Arial" w:hAnsi="Arial" w:cs="Arial"/>
                <w:b/>
                <w:bCs/>
                <w:szCs w:val="20"/>
                <w:lang w:val="ca-ES"/>
              </w:rPr>
            </w:pPr>
            <w:r w:rsidRPr="00752577">
              <w:rPr>
                <w:rFonts w:ascii="Arial" w:hAnsi="Arial" w:cs="Arial"/>
                <w:b/>
                <w:bCs/>
                <w:szCs w:val="20"/>
                <w:lang w:val="ca-ES"/>
              </w:rPr>
              <w:t>Vols modificar el nombre màxim de places del curs?</w:t>
            </w:r>
          </w:p>
        </w:tc>
        <w:tc>
          <w:tcPr>
            <w:tcW w:w="708" w:type="dxa"/>
            <w:shd w:val="clear" w:color="auto" w:fill="FDE9D9" w:themeFill="accent6" w:themeFillTint="33"/>
          </w:tcPr>
          <w:p w14:paraId="195532DC" w14:textId="49E356EB" w:rsidR="000D2D42" w:rsidRPr="00752577" w:rsidRDefault="000D2D42" w:rsidP="00752577">
            <w:pPr>
              <w:autoSpaceDE w:val="0"/>
              <w:jc w:val="center"/>
              <w:rPr>
                <w:rFonts w:ascii="Arial" w:hAnsi="Arial" w:cs="Arial"/>
                <w:b/>
                <w:bCs/>
                <w:szCs w:val="20"/>
                <w:lang w:val="ca-ES"/>
              </w:rPr>
            </w:pPr>
            <w:r w:rsidRPr="00752577">
              <w:rPr>
                <w:rFonts w:ascii="Arial" w:hAnsi="Arial" w:cs="Arial"/>
                <w:b/>
                <w:bCs/>
                <w:szCs w:val="20"/>
                <w:lang w:val="ca-ES"/>
              </w:rPr>
              <w:t>SÍ</w:t>
            </w:r>
          </w:p>
        </w:tc>
        <w:tc>
          <w:tcPr>
            <w:tcW w:w="787" w:type="dxa"/>
            <w:shd w:val="clear" w:color="auto" w:fill="FDE9D9" w:themeFill="accent6" w:themeFillTint="33"/>
          </w:tcPr>
          <w:p w14:paraId="748CDE29" w14:textId="620B2645" w:rsidR="000D2D42" w:rsidRPr="00752577" w:rsidRDefault="000D2D42" w:rsidP="00752577">
            <w:pPr>
              <w:autoSpaceDE w:val="0"/>
              <w:jc w:val="center"/>
              <w:rPr>
                <w:rFonts w:ascii="Arial" w:hAnsi="Arial" w:cs="Arial"/>
                <w:b/>
                <w:bCs/>
                <w:szCs w:val="20"/>
                <w:lang w:val="ca-ES"/>
              </w:rPr>
            </w:pPr>
            <w:r w:rsidRPr="00752577">
              <w:rPr>
                <w:rFonts w:ascii="Arial" w:hAnsi="Arial" w:cs="Arial"/>
                <w:b/>
                <w:bCs/>
                <w:szCs w:val="20"/>
                <w:lang w:val="ca-ES"/>
              </w:rPr>
              <w:t>No</w:t>
            </w:r>
          </w:p>
        </w:tc>
      </w:tr>
      <w:tr w:rsidR="000D2D42" w14:paraId="3BD7106F" w14:textId="77777777" w:rsidTr="005C081A">
        <w:tc>
          <w:tcPr>
            <w:tcW w:w="7792" w:type="dxa"/>
          </w:tcPr>
          <w:p w14:paraId="6D3CCD3D" w14:textId="77777777" w:rsidR="000D2D42" w:rsidRPr="00752577" w:rsidRDefault="000D2D42" w:rsidP="001E77C0">
            <w:pPr>
              <w:autoSpaceDE w:val="0"/>
              <w:rPr>
                <w:rFonts w:ascii="Arial" w:hAnsi="Arial" w:cs="Arial"/>
                <w:b/>
                <w:bCs/>
                <w:szCs w:val="20"/>
                <w:lang w:val="ca-ES"/>
              </w:rPr>
            </w:pPr>
          </w:p>
        </w:tc>
        <w:tc>
          <w:tcPr>
            <w:tcW w:w="708" w:type="dxa"/>
            <w:shd w:val="clear" w:color="auto" w:fill="FDE9D9" w:themeFill="accent6" w:themeFillTint="33"/>
          </w:tcPr>
          <w:p w14:paraId="509A9E30" w14:textId="77777777" w:rsidR="000D2D42" w:rsidRPr="00752577" w:rsidRDefault="000D2D42" w:rsidP="00752577">
            <w:pPr>
              <w:autoSpaceDE w:val="0"/>
              <w:jc w:val="center"/>
              <w:rPr>
                <w:rFonts w:ascii="Arial" w:hAnsi="Arial" w:cs="Arial"/>
                <w:b/>
                <w:bCs/>
                <w:szCs w:val="20"/>
                <w:u w:val="single"/>
                <w:lang w:val="ca-ES"/>
              </w:rPr>
            </w:pPr>
          </w:p>
        </w:tc>
        <w:tc>
          <w:tcPr>
            <w:tcW w:w="787" w:type="dxa"/>
            <w:shd w:val="clear" w:color="auto" w:fill="FDE9D9" w:themeFill="accent6" w:themeFillTint="33"/>
          </w:tcPr>
          <w:p w14:paraId="56B3692F" w14:textId="77777777" w:rsidR="000D2D42" w:rsidRPr="00752577" w:rsidRDefault="000D2D42" w:rsidP="00752577">
            <w:pPr>
              <w:autoSpaceDE w:val="0"/>
              <w:jc w:val="center"/>
              <w:rPr>
                <w:rFonts w:ascii="Arial" w:hAnsi="Arial" w:cs="Arial"/>
                <w:b/>
                <w:bCs/>
                <w:szCs w:val="20"/>
                <w:u w:val="single"/>
                <w:lang w:val="ca-ES"/>
              </w:rPr>
            </w:pPr>
          </w:p>
        </w:tc>
      </w:tr>
      <w:tr w:rsidR="000D2D42" w:rsidRPr="00956BF7" w14:paraId="62C9BDD6" w14:textId="77777777" w:rsidTr="005C081A">
        <w:tc>
          <w:tcPr>
            <w:tcW w:w="7792" w:type="dxa"/>
          </w:tcPr>
          <w:p w14:paraId="449E3C6E" w14:textId="72DA26D0" w:rsidR="000D2D42" w:rsidRPr="00752577" w:rsidRDefault="000D2D42" w:rsidP="001E77C0">
            <w:pPr>
              <w:autoSpaceDE w:val="0"/>
              <w:rPr>
                <w:rFonts w:ascii="Arial" w:hAnsi="Arial" w:cs="Arial"/>
                <w:b/>
                <w:bCs/>
                <w:szCs w:val="20"/>
                <w:lang w:val="ca-ES"/>
              </w:rPr>
            </w:pPr>
            <w:r w:rsidRPr="00752577">
              <w:rPr>
                <w:rFonts w:ascii="Arial" w:hAnsi="Arial" w:cs="Arial"/>
                <w:b/>
                <w:bCs/>
                <w:szCs w:val="20"/>
                <w:lang w:val="ca-ES"/>
              </w:rPr>
              <w:t>En cas de respondre sí, a modificar el nombre de places. Quin nou nombre màxim de places vols fixar?</w:t>
            </w:r>
          </w:p>
        </w:tc>
        <w:tc>
          <w:tcPr>
            <w:tcW w:w="1495" w:type="dxa"/>
            <w:gridSpan w:val="2"/>
          </w:tcPr>
          <w:p w14:paraId="43EC7ED0" w14:textId="77777777" w:rsidR="000D2D42" w:rsidRPr="00752577" w:rsidRDefault="000D2D42" w:rsidP="001E77C0">
            <w:pPr>
              <w:autoSpaceDE w:val="0"/>
              <w:rPr>
                <w:rFonts w:ascii="Arial" w:hAnsi="Arial" w:cs="Arial"/>
                <w:b/>
                <w:bCs/>
                <w:szCs w:val="20"/>
                <w:u w:val="single"/>
                <w:lang w:val="ca-ES"/>
              </w:rPr>
            </w:pPr>
          </w:p>
        </w:tc>
      </w:tr>
    </w:tbl>
    <w:p w14:paraId="53E2016C" w14:textId="04E330DC" w:rsidR="000D2D42" w:rsidRPr="00752577" w:rsidRDefault="00752577" w:rsidP="001E77C0">
      <w:pPr>
        <w:autoSpaceDE w:val="0"/>
        <w:rPr>
          <w:rFonts w:ascii="Arial" w:hAnsi="Arial" w:cs="Arial"/>
          <w:bCs/>
          <w:color w:val="984806" w:themeColor="accent6" w:themeShade="80"/>
          <w:sz w:val="18"/>
          <w:szCs w:val="18"/>
          <w:lang w:val="ca-ES"/>
        </w:rPr>
      </w:pPr>
      <w:r>
        <w:rPr>
          <w:rFonts w:ascii="Arial" w:hAnsi="Arial" w:cs="Arial"/>
          <w:bCs/>
          <w:color w:val="984806" w:themeColor="accent6" w:themeShade="80"/>
          <w:sz w:val="18"/>
          <w:szCs w:val="18"/>
          <w:lang w:val="ca-ES"/>
        </w:rPr>
        <w:t>L</w:t>
      </w:r>
      <w:r w:rsidRPr="00752577">
        <w:rPr>
          <w:rFonts w:ascii="Arial" w:hAnsi="Arial" w:cs="Arial"/>
          <w:bCs/>
          <w:color w:val="984806" w:themeColor="accent6" w:themeShade="80"/>
          <w:sz w:val="18"/>
          <w:szCs w:val="18"/>
          <w:lang w:val="ca-ES"/>
        </w:rPr>
        <w:t>a Fundació validarà el canvi en el nombre de places</w:t>
      </w:r>
      <w:r>
        <w:rPr>
          <w:rFonts w:ascii="Arial" w:hAnsi="Arial" w:cs="Arial"/>
          <w:bCs/>
          <w:color w:val="984806" w:themeColor="accent6" w:themeShade="80"/>
          <w:sz w:val="18"/>
          <w:szCs w:val="18"/>
          <w:lang w:val="ca-ES"/>
        </w:rPr>
        <w:t xml:space="preserve"> i es posarà en contacte amb la persona responsable de la proposta.</w:t>
      </w:r>
    </w:p>
    <w:p w14:paraId="10C8617E" w14:textId="4664E3FE" w:rsidR="00E873D1" w:rsidRDefault="00E873D1" w:rsidP="00571384">
      <w:pPr>
        <w:autoSpaceDE w:val="0"/>
        <w:jc w:val="both"/>
        <w:rPr>
          <w:rFonts w:ascii="Arial" w:hAnsi="Arial" w:cs="Arial"/>
          <w:bCs/>
          <w:color w:val="984806" w:themeColor="accent6" w:themeShade="80"/>
          <w:sz w:val="18"/>
          <w:szCs w:val="18"/>
          <w:lang w:val="ca-ES"/>
        </w:rPr>
      </w:pPr>
    </w:p>
    <w:p w14:paraId="278B66BC" w14:textId="77777777" w:rsidR="000D3C4F" w:rsidRPr="00752577" w:rsidRDefault="000D3C4F" w:rsidP="00571384">
      <w:pPr>
        <w:autoSpaceDE w:val="0"/>
        <w:jc w:val="both"/>
        <w:rPr>
          <w:rFonts w:ascii="Arial" w:hAnsi="Arial" w:cs="Arial"/>
          <w:bCs/>
          <w:color w:val="984806" w:themeColor="accent6" w:themeShade="80"/>
          <w:sz w:val="18"/>
          <w:szCs w:val="18"/>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9D77A1" w:rsidRPr="00EC09DA" w14:paraId="3FE856C7" w14:textId="77777777" w:rsidTr="00E03E6C">
        <w:tc>
          <w:tcPr>
            <w:tcW w:w="9214" w:type="dxa"/>
            <w:shd w:val="clear" w:color="auto" w:fill="C6D9F1"/>
          </w:tcPr>
          <w:p w14:paraId="3401B0CC" w14:textId="79A53914" w:rsidR="009D77A1" w:rsidRPr="00EC09DA" w:rsidRDefault="009D77A1" w:rsidP="00571384">
            <w:pPr>
              <w:autoSpaceDE w:val="0"/>
              <w:jc w:val="both"/>
              <w:rPr>
                <w:rFonts w:ascii="Arial" w:hAnsi="Arial" w:cs="Arial"/>
                <w:b/>
                <w:bCs/>
                <w:color w:val="000000"/>
                <w:sz w:val="22"/>
                <w:szCs w:val="20"/>
                <w:lang w:val="ca-ES"/>
              </w:rPr>
            </w:pPr>
            <w:r w:rsidRPr="00EC09DA">
              <w:rPr>
                <w:rFonts w:ascii="Arial" w:hAnsi="Arial" w:cs="Arial"/>
                <w:b/>
                <w:bCs/>
                <w:color w:val="000000"/>
                <w:sz w:val="22"/>
                <w:szCs w:val="20"/>
                <w:lang w:val="ca-ES"/>
              </w:rPr>
              <w:t>H</w:t>
            </w:r>
            <w:r w:rsidR="00F75633" w:rsidRPr="00EC09DA">
              <w:rPr>
                <w:rFonts w:ascii="Arial" w:hAnsi="Arial" w:cs="Arial"/>
                <w:b/>
                <w:bCs/>
                <w:color w:val="000000"/>
                <w:sz w:val="22"/>
                <w:szCs w:val="20"/>
                <w:lang w:val="ca-ES"/>
              </w:rPr>
              <w:t>ORARI</w:t>
            </w:r>
          </w:p>
        </w:tc>
      </w:tr>
      <w:tr w:rsidR="009D77A1" w:rsidRPr="00EC09DA" w14:paraId="6744415A" w14:textId="77777777" w:rsidTr="00E03E6C">
        <w:tc>
          <w:tcPr>
            <w:tcW w:w="9214" w:type="dxa"/>
          </w:tcPr>
          <w:p w14:paraId="4F55F3DF" w14:textId="3F1623F7" w:rsidR="009D77A1" w:rsidRPr="00EC09DA" w:rsidRDefault="009D77A1" w:rsidP="00571384">
            <w:pPr>
              <w:autoSpaceDE w:val="0"/>
              <w:jc w:val="both"/>
              <w:rPr>
                <w:rFonts w:ascii="Arial" w:hAnsi="Arial" w:cs="Arial"/>
                <w:b/>
                <w:bCs/>
                <w:color w:val="000000"/>
                <w:szCs w:val="18"/>
                <w:lang w:val="ca-ES"/>
              </w:rPr>
            </w:pPr>
          </w:p>
          <w:p w14:paraId="4F6E8582" w14:textId="1567D780" w:rsidR="00567E33" w:rsidRPr="00EC09DA" w:rsidRDefault="00567E33" w:rsidP="00571384">
            <w:pPr>
              <w:autoSpaceDE w:val="0"/>
              <w:jc w:val="both"/>
              <w:rPr>
                <w:rFonts w:ascii="Arial" w:hAnsi="Arial" w:cs="Arial"/>
                <w:b/>
                <w:bCs/>
                <w:color w:val="000000"/>
                <w:szCs w:val="18"/>
                <w:lang w:val="ca-ES"/>
              </w:rPr>
            </w:pPr>
          </w:p>
          <w:p w14:paraId="4BC30418" w14:textId="77777777" w:rsidR="00C61422" w:rsidRPr="00EC09DA" w:rsidRDefault="00C61422" w:rsidP="00571384">
            <w:pPr>
              <w:autoSpaceDE w:val="0"/>
              <w:jc w:val="both"/>
              <w:rPr>
                <w:rFonts w:ascii="Arial" w:hAnsi="Arial" w:cs="Arial"/>
                <w:b/>
                <w:bCs/>
                <w:color w:val="000000"/>
                <w:szCs w:val="18"/>
                <w:lang w:val="ca-ES"/>
              </w:rPr>
            </w:pPr>
          </w:p>
          <w:p w14:paraId="2F799B36" w14:textId="77777777" w:rsidR="009D77A1" w:rsidRPr="00EC09DA" w:rsidRDefault="009D77A1" w:rsidP="00571384">
            <w:pPr>
              <w:autoSpaceDE w:val="0"/>
              <w:jc w:val="both"/>
              <w:rPr>
                <w:rFonts w:ascii="Arial" w:hAnsi="Arial" w:cs="Arial"/>
                <w:b/>
                <w:bCs/>
                <w:color w:val="000000"/>
                <w:sz w:val="22"/>
                <w:szCs w:val="20"/>
                <w:lang w:val="ca-ES"/>
              </w:rPr>
            </w:pPr>
          </w:p>
        </w:tc>
      </w:tr>
    </w:tbl>
    <w:p w14:paraId="408C18A0" w14:textId="32F5FD27" w:rsidR="009D77A1" w:rsidRPr="00EC09DA" w:rsidRDefault="009D77A1" w:rsidP="00571384">
      <w:pPr>
        <w:autoSpaceDE w:val="0"/>
        <w:jc w:val="both"/>
        <w:rPr>
          <w:rFonts w:ascii="Arial" w:hAnsi="Arial" w:cs="Arial"/>
          <w:b/>
          <w:bCs/>
          <w:color w:val="000000"/>
          <w:sz w:val="22"/>
          <w:szCs w:val="20"/>
          <w:lang w:val="ca-ES"/>
        </w:rPr>
      </w:pPr>
    </w:p>
    <w:p w14:paraId="21FDA1E7" w14:textId="77777777" w:rsidR="00CB7484" w:rsidRPr="00EC09DA" w:rsidRDefault="00CB7484"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53"/>
      </w:tblGrid>
      <w:tr w:rsidR="009D77A1" w:rsidRPr="00EC09DA" w14:paraId="75A619A4" w14:textId="77777777" w:rsidTr="00E03E6C">
        <w:tc>
          <w:tcPr>
            <w:tcW w:w="9214" w:type="dxa"/>
            <w:gridSpan w:val="2"/>
            <w:shd w:val="clear" w:color="auto" w:fill="C6D9F1"/>
          </w:tcPr>
          <w:p w14:paraId="5999806D" w14:textId="6BB9BE4D" w:rsidR="009D77A1" w:rsidRPr="00EC09DA" w:rsidRDefault="009D77A1" w:rsidP="001E77C0">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C</w:t>
            </w:r>
            <w:r w:rsidR="001E77C0" w:rsidRPr="00EC09DA">
              <w:rPr>
                <w:rFonts w:ascii="Arial" w:hAnsi="Arial" w:cs="Arial"/>
                <w:b/>
                <w:bCs/>
                <w:color w:val="000000"/>
                <w:sz w:val="22"/>
                <w:szCs w:val="22"/>
                <w:lang w:val="ca-ES"/>
              </w:rPr>
              <w:t>ALENDARI GENERAL DE L’ESTUDI</w:t>
            </w:r>
          </w:p>
          <w:p w14:paraId="70E0A851" w14:textId="726C3EBB" w:rsidR="009D77A1" w:rsidRPr="00EC09DA" w:rsidRDefault="001E77C0" w:rsidP="001E77C0">
            <w:pPr>
              <w:autoSpaceDE w:val="0"/>
              <w:jc w:val="both"/>
              <w:rPr>
                <w:rFonts w:ascii="Arial" w:hAnsi="Arial" w:cs="Arial"/>
                <w:b/>
                <w:bCs/>
                <w:color w:val="000000"/>
                <w:szCs w:val="20"/>
                <w:lang w:val="ca-ES"/>
              </w:rPr>
            </w:pPr>
            <w:r w:rsidRPr="00EC09DA">
              <w:rPr>
                <w:rFonts w:ascii="Arial" w:hAnsi="Arial" w:cs="Arial"/>
                <w:bCs/>
                <w:color w:val="984806" w:themeColor="accent6" w:themeShade="80"/>
                <w:sz w:val="16"/>
                <w:szCs w:val="16"/>
                <w:lang w:val="ca-ES"/>
              </w:rPr>
              <w:t>L</w:t>
            </w:r>
            <w:r w:rsidR="009D77A1" w:rsidRPr="00EC09DA">
              <w:rPr>
                <w:rFonts w:ascii="Arial" w:hAnsi="Arial" w:cs="Arial"/>
                <w:bCs/>
                <w:color w:val="984806" w:themeColor="accent6" w:themeShade="80"/>
                <w:sz w:val="16"/>
                <w:szCs w:val="16"/>
                <w:lang w:val="ca-ES"/>
              </w:rPr>
              <w:t>a data de la darrera sessió presencial i de finalització poden coincidir</w:t>
            </w:r>
            <w:r w:rsidRPr="00EC09DA">
              <w:rPr>
                <w:rFonts w:ascii="Arial" w:hAnsi="Arial" w:cs="Arial"/>
                <w:bCs/>
                <w:color w:val="984806" w:themeColor="accent6" w:themeShade="80"/>
                <w:sz w:val="16"/>
                <w:szCs w:val="16"/>
                <w:lang w:val="ca-ES"/>
              </w:rPr>
              <w:t>.</w:t>
            </w:r>
          </w:p>
        </w:tc>
      </w:tr>
      <w:tr w:rsidR="009D77A1" w:rsidRPr="00EC09DA" w14:paraId="4CF2F6D8" w14:textId="77777777" w:rsidTr="00C95A82">
        <w:tc>
          <w:tcPr>
            <w:tcW w:w="3261" w:type="dxa"/>
          </w:tcPr>
          <w:p w14:paraId="0032B047"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d’inici:</w:t>
            </w:r>
          </w:p>
        </w:tc>
        <w:tc>
          <w:tcPr>
            <w:tcW w:w="5953" w:type="dxa"/>
          </w:tcPr>
          <w:p w14:paraId="33A14579" w14:textId="77777777" w:rsidR="009D77A1" w:rsidRPr="00EC09DA" w:rsidRDefault="009D77A1" w:rsidP="00571384">
            <w:pPr>
              <w:autoSpaceDE w:val="0"/>
              <w:jc w:val="both"/>
              <w:rPr>
                <w:rFonts w:ascii="Arial" w:hAnsi="Arial" w:cs="Arial"/>
                <w:b/>
                <w:bCs/>
                <w:color w:val="000000"/>
                <w:szCs w:val="20"/>
                <w:lang w:val="ca-ES"/>
              </w:rPr>
            </w:pPr>
          </w:p>
        </w:tc>
      </w:tr>
      <w:tr w:rsidR="009D77A1" w:rsidRPr="00EC09DA" w14:paraId="43877B2E" w14:textId="77777777" w:rsidTr="00C95A82">
        <w:tc>
          <w:tcPr>
            <w:tcW w:w="3261" w:type="dxa"/>
          </w:tcPr>
          <w:p w14:paraId="1FF49410" w14:textId="77777777" w:rsidR="009D77A1" w:rsidRPr="00EC09DA" w:rsidRDefault="009D77A1" w:rsidP="00571384">
            <w:pPr>
              <w:autoSpaceDE w:val="0"/>
              <w:rPr>
                <w:rFonts w:ascii="Arial" w:hAnsi="Arial" w:cs="Arial"/>
                <w:b/>
                <w:bCs/>
                <w:color w:val="000000"/>
                <w:szCs w:val="20"/>
                <w:lang w:val="ca-ES"/>
              </w:rPr>
            </w:pPr>
            <w:r w:rsidRPr="00EC09DA">
              <w:rPr>
                <w:rFonts w:ascii="Arial" w:hAnsi="Arial" w:cs="Arial"/>
                <w:b/>
                <w:bCs/>
                <w:color w:val="000000"/>
                <w:szCs w:val="20"/>
                <w:lang w:val="ca-ES"/>
              </w:rPr>
              <w:t>Data darrera sessió presencial:</w:t>
            </w:r>
          </w:p>
        </w:tc>
        <w:tc>
          <w:tcPr>
            <w:tcW w:w="5953" w:type="dxa"/>
          </w:tcPr>
          <w:p w14:paraId="04E0EA41" w14:textId="77777777" w:rsidR="009D77A1" w:rsidRPr="00EC09DA" w:rsidRDefault="009D77A1" w:rsidP="00571384">
            <w:pPr>
              <w:autoSpaceDE w:val="0"/>
              <w:jc w:val="both"/>
              <w:rPr>
                <w:rFonts w:ascii="Arial" w:hAnsi="Arial" w:cs="Arial"/>
                <w:b/>
                <w:bCs/>
                <w:color w:val="000000"/>
                <w:szCs w:val="20"/>
                <w:lang w:val="ca-ES"/>
              </w:rPr>
            </w:pPr>
          </w:p>
        </w:tc>
      </w:tr>
      <w:tr w:rsidR="009D77A1" w:rsidRPr="00EC09DA" w14:paraId="4DE348F3" w14:textId="77777777" w:rsidTr="00C95A82">
        <w:tc>
          <w:tcPr>
            <w:tcW w:w="3261" w:type="dxa"/>
          </w:tcPr>
          <w:p w14:paraId="3F8D7D0F"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de finalització</w:t>
            </w:r>
            <w:r w:rsidRPr="00EC09DA">
              <w:rPr>
                <w:rFonts w:ascii="Arial" w:hAnsi="Arial" w:cs="Arial"/>
                <w:bCs/>
                <w:color w:val="000000"/>
                <w:szCs w:val="20"/>
                <w:lang w:val="ca-ES"/>
              </w:rPr>
              <w:t>:</w:t>
            </w:r>
          </w:p>
        </w:tc>
        <w:tc>
          <w:tcPr>
            <w:tcW w:w="5953" w:type="dxa"/>
          </w:tcPr>
          <w:p w14:paraId="32039120" w14:textId="77777777" w:rsidR="009D77A1" w:rsidRPr="00EC09DA" w:rsidRDefault="009D77A1" w:rsidP="00571384">
            <w:pPr>
              <w:autoSpaceDE w:val="0"/>
              <w:jc w:val="both"/>
              <w:rPr>
                <w:rFonts w:ascii="Arial" w:hAnsi="Arial" w:cs="Arial"/>
                <w:b/>
                <w:bCs/>
                <w:color w:val="000000"/>
                <w:szCs w:val="20"/>
                <w:lang w:val="ca-ES"/>
              </w:rPr>
            </w:pPr>
          </w:p>
        </w:tc>
      </w:tr>
      <w:tr w:rsidR="009D77A1" w:rsidRPr="00EC09DA" w14:paraId="5D44062C" w14:textId="77777777" w:rsidTr="00C95A82">
        <w:tc>
          <w:tcPr>
            <w:tcW w:w="3261" w:type="dxa"/>
          </w:tcPr>
          <w:p w14:paraId="23726154"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tancament acta avaluació</w:t>
            </w:r>
            <w:r w:rsidRPr="00EC09DA">
              <w:rPr>
                <w:rFonts w:ascii="Arial" w:hAnsi="Arial" w:cs="Arial"/>
                <w:bCs/>
                <w:color w:val="000000"/>
                <w:szCs w:val="20"/>
                <w:lang w:val="ca-ES"/>
              </w:rPr>
              <w:t>:</w:t>
            </w:r>
          </w:p>
        </w:tc>
        <w:tc>
          <w:tcPr>
            <w:tcW w:w="5953" w:type="dxa"/>
          </w:tcPr>
          <w:p w14:paraId="760C9F31" w14:textId="77777777" w:rsidR="009D77A1" w:rsidRPr="00EC09DA" w:rsidRDefault="009D77A1" w:rsidP="00571384">
            <w:pPr>
              <w:autoSpaceDE w:val="0"/>
              <w:jc w:val="both"/>
              <w:rPr>
                <w:rFonts w:ascii="Arial" w:hAnsi="Arial" w:cs="Arial"/>
                <w:b/>
                <w:bCs/>
                <w:color w:val="000000"/>
                <w:szCs w:val="20"/>
                <w:lang w:val="ca-ES"/>
              </w:rPr>
            </w:pPr>
          </w:p>
        </w:tc>
      </w:tr>
    </w:tbl>
    <w:p w14:paraId="132FC963" w14:textId="21FBE414" w:rsidR="00CB7484" w:rsidRDefault="00CB7484" w:rsidP="00571384">
      <w:pPr>
        <w:autoSpaceDE w:val="0"/>
        <w:jc w:val="both"/>
        <w:rPr>
          <w:rFonts w:ascii="Arial" w:hAnsi="Arial" w:cs="Arial"/>
          <w:b/>
          <w:bCs/>
          <w:color w:val="000000"/>
          <w:sz w:val="22"/>
          <w:szCs w:val="20"/>
          <w:lang w:val="ca-ES"/>
        </w:rPr>
      </w:pPr>
    </w:p>
    <w:p w14:paraId="06EFD25D" w14:textId="77777777" w:rsidR="00D15EED" w:rsidRPr="00EC09DA" w:rsidRDefault="00D15EED" w:rsidP="00D15EED">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D15EED" w:rsidRPr="00EC09DA" w14:paraId="3E3AFAE5" w14:textId="77777777" w:rsidTr="00CB3484">
        <w:tc>
          <w:tcPr>
            <w:tcW w:w="9214" w:type="dxa"/>
            <w:shd w:val="clear" w:color="auto" w:fill="C6D9F1"/>
          </w:tcPr>
          <w:p w14:paraId="3965E2B2" w14:textId="77777777" w:rsidR="00D15EED" w:rsidRPr="00EC09DA" w:rsidRDefault="00D15EED" w:rsidP="00CB3484">
            <w:pPr>
              <w:autoSpaceDE w:val="0"/>
              <w:jc w:val="both"/>
              <w:rPr>
                <w:rFonts w:ascii="Arial" w:hAnsi="Arial" w:cs="Arial"/>
                <w:bCs/>
                <w:color w:val="000000"/>
                <w:sz w:val="22"/>
                <w:szCs w:val="20"/>
                <w:lang w:val="ca-ES"/>
              </w:rPr>
            </w:pPr>
            <w:r w:rsidRPr="00EC09DA">
              <w:rPr>
                <w:rFonts w:ascii="Arial" w:hAnsi="Arial" w:cs="Arial"/>
                <w:b/>
                <w:bCs/>
                <w:color w:val="000000"/>
                <w:sz w:val="22"/>
                <w:szCs w:val="20"/>
                <w:lang w:val="ca-ES"/>
              </w:rPr>
              <w:t>CALENDARI DE LES SESSIONS PRESENCIALS I VIDEOCONFERÈNCIES</w:t>
            </w:r>
          </w:p>
          <w:p w14:paraId="14B6A740" w14:textId="77777777" w:rsidR="00D15EED" w:rsidRPr="00EC09DA" w:rsidRDefault="00D15EED" w:rsidP="00CB3484">
            <w:pPr>
              <w:autoSpaceDE w:val="0"/>
              <w:jc w:val="both"/>
              <w:rPr>
                <w:rFonts w:ascii="Arial" w:hAnsi="Arial" w:cs="Arial"/>
                <w:b/>
                <w:bCs/>
                <w:color w:val="000000"/>
                <w:sz w:val="22"/>
                <w:szCs w:val="20"/>
                <w:lang w:val="ca-ES"/>
              </w:rPr>
            </w:pPr>
            <w:r w:rsidRPr="00EC09DA">
              <w:rPr>
                <w:rFonts w:ascii="Arial" w:hAnsi="Arial" w:cs="Arial"/>
                <w:bCs/>
                <w:color w:val="984806" w:themeColor="accent6" w:themeShade="80"/>
                <w:sz w:val="16"/>
                <w:szCs w:val="16"/>
                <w:lang w:val="ca-ES"/>
              </w:rPr>
              <w:t>Cal indicar les dates en que es vol realitzar la formació, respectant el calendari acadèmic, adjunt a la convocatòria. En el cas de ser un curs híbrid, cal indicar la modalitat de cada sessió.</w:t>
            </w:r>
          </w:p>
        </w:tc>
      </w:tr>
      <w:tr w:rsidR="00D15EED" w:rsidRPr="00EC09DA" w14:paraId="3C0E928C" w14:textId="77777777" w:rsidTr="00CB3484">
        <w:tc>
          <w:tcPr>
            <w:tcW w:w="9214" w:type="dxa"/>
          </w:tcPr>
          <w:p w14:paraId="77B80951" w14:textId="77777777" w:rsidR="00D15EED" w:rsidRPr="00EC09DA" w:rsidRDefault="00D15EED" w:rsidP="00CB3484">
            <w:pPr>
              <w:autoSpaceDE w:val="0"/>
              <w:jc w:val="both"/>
              <w:rPr>
                <w:rFonts w:ascii="Arial" w:hAnsi="Arial" w:cs="Arial"/>
                <w:b/>
                <w:bCs/>
                <w:color w:val="000000"/>
                <w:sz w:val="22"/>
                <w:szCs w:val="20"/>
                <w:lang w:val="ca-ES"/>
              </w:rPr>
            </w:pPr>
          </w:p>
          <w:p w14:paraId="6A4A585E" w14:textId="77777777" w:rsidR="00D15EED" w:rsidRPr="00EC09DA" w:rsidRDefault="00D15EED" w:rsidP="00CB3484">
            <w:pPr>
              <w:autoSpaceDE w:val="0"/>
              <w:jc w:val="both"/>
              <w:rPr>
                <w:rFonts w:ascii="Arial" w:hAnsi="Arial" w:cs="Arial"/>
                <w:b/>
                <w:bCs/>
                <w:color w:val="000000"/>
                <w:szCs w:val="20"/>
                <w:lang w:val="ca-ES"/>
              </w:rPr>
            </w:pPr>
          </w:p>
          <w:p w14:paraId="412CF660" w14:textId="77777777" w:rsidR="00D15EED" w:rsidRPr="00EC09DA" w:rsidRDefault="00D15EED" w:rsidP="00CB3484">
            <w:pPr>
              <w:autoSpaceDE w:val="0"/>
              <w:jc w:val="both"/>
              <w:rPr>
                <w:rFonts w:ascii="Arial" w:hAnsi="Arial" w:cs="Arial"/>
                <w:b/>
                <w:bCs/>
                <w:color w:val="000000"/>
                <w:szCs w:val="20"/>
                <w:lang w:val="ca-ES"/>
              </w:rPr>
            </w:pPr>
          </w:p>
          <w:p w14:paraId="74F48DC0" w14:textId="77777777" w:rsidR="00D15EED" w:rsidRPr="00EC09DA" w:rsidRDefault="00D15EED" w:rsidP="00CB3484">
            <w:pPr>
              <w:autoSpaceDE w:val="0"/>
              <w:jc w:val="both"/>
              <w:rPr>
                <w:rFonts w:ascii="Arial" w:hAnsi="Arial" w:cs="Arial"/>
                <w:b/>
                <w:bCs/>
                <w:color w:val="000000"/>
                <w:sz w:val="22"/>
                <w:szCs w:val="20"/>
                <w:lang w:val="ca-ES"/>
              </w:rPr>
            </w:pPr>
          </w:p>
          <w:p w14:paraId="64EEE686" w14:textId="77777777" w:rsidR="00D15EED" w:rsidRPr="00EC09DA" w:rsidRDefault="00D15EED" w:rsidP="00CB3484">
            <w:pPr>
              <w:autoSpaceDE w:val="0"/>
              <w:jc w:val="both"/>
              <w:rPr>
                <w:rFonts w:ascii="Arial" w:hAnsi="Arial" w:cs="Arial"/>
                <w:b/>
                <w:bCs/>
                <w:color w:val="000000"/>
                <w:sz w:val="22"/>
                <w:szCs w:val="20"/>
                <w:lang w:val="ca-ES"/>
              </w:rPr>
            </w:pPr>
          </w:p>
        </w:tc>
      </w:tr>
    </w:tbl>
    <w:p w14:paraId="7D7B6793" w14:textId="29F0FD82" w:rsidR="00C95A82" w:rsidRDefault="00C95A82" w:rsidP="00571384">
      <w:pPr>
        <w:autoSpaceDE w:val="0"/>
        <w:jc w:val="both"/>
        <w:rPr>
          <w:rFonts w:ascii="Arial" w:hAnsi="Arial" w:cs="Arial"/>
          <w:b/>
          <w:bCs/>
          <w:color w:val="000000"/>
          <w:sz w:val="22"/>
          <w:szCs w:val="20"/>
          <w:lang w:val="ca-ES"/>
        </w:rPr>
      </w:pPr>
    </w:p>
    <w:p w14:paraId="1D3A3B72" w14:textId="77777777" w:rsidR="000D3C4F" w:rsidRDefault="000D3C4F"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946"/>
      </w:tblGrid>
      <w:tr w:rsidR="00C95A82" w:rsidRPr="00EC09DA" w14:paraId="4A4CFF0A" w14:textId="77777777" w:rsidTr="00CB3484">
        <w:tc>
          <w:tcPr>
            <w:tcW w:w="9214" w:type="dxa"/>
            <w:gridSpan w:val="2"/>
            <w:shd w:val="clear" w:color="auto" w:fill="C6D9F1"/>
          </w:tcPr>
          <w:p w14:paraId="4BD7CF4E" w14:textId="77777777" w:rsidR="00C95A82" w:rsidRDefault="00D162F7" w:rsidP="00CB3484">
            <w:pPr>
              <w:autoSpaceDE w:val="0"/>
              <w:jc w:val="both"/>
              <w:rPr>
                <w:rFonts w:ascii="Arial" w:hAnsi="Arial" w:cs="Arial"/>
                <w:b/>
                <w:bCs/>
                <w:color w:val="000000"/>
                <w:sz w:val="22"/>
                <w:szCs w:val="22"/>
                <w:lang w:val="ca-ES"/>
              </w:rPr>
            </w:pPr>
            <w:r>
              <w:rPr>
                <w:rFonts w:ascii="Arial" w:hAnsi="Arial" w:cs="Arial"/>
                <w:b/>
                <w:bCs/>
                <w:color w:val="000000"/>
                <w:sz w:val="22"/>
                <w:szCs w:val="22"/>
                <w:lang w:val="ca-ES"/>
              </w:rPr>
              <w:t>DATA</w:t>
            </w:r>
            <w:r w:rsidR="00C95A82">
              <w:rPr>
                <w:rFonts w:ascii="Arial" w:hAnsi="Arial" w:cs="Arial"/>
                <w:b/>
                <w:bCs/>
                <w:color w:val="000000"/>
                <w:sz w:val="22"/>
                <w:szCs w:val="22"/>
                <w:lang w:val="ca-ES"/>
              </w:rPr>
              <w:t xml:space="preserve"> DE PRESENTACIÓ DEL TREBALL FINAL (si n’hi ha)</w:t>
            </w:r>
          </w:p>
          <w:p w14:paraId="0E2C0874" w14:textId="141CF906" w:rsidR="00D162F7" w:rsidRPr="004C73AA" w:rsidRDefault="00D162F7" w:rsidP="00CB3484">
            <w:pPr>
              <w:autoSpaceDE w:val="0"/>
              <w:jc w:val="both"/>
              <w:rPr>
                <w:rFonts w:ascii="Arial" w:hAnsi="Arial" w:cs="Arial"/>
                <w:color w:val="000000"/>
                <w:sz w:val="22"/>
                <w:szCs w:val="22"/>
                <w:lang w:val="ca-ES"/>
              </w:rPr>
            </w:pPr>
            <w:r w:rsidRPr="004C73AA">
              <w:rPr>
                <w:rFonts w:ascii="Arial" w:hAnsi="Arial" w:cs="Arial"/>
                <w:color w:val="000000"/>
                <w:sz w:val="22"/>
                <w:szCs w:val="22"/>
                <w:lang w:val="ca-ES"/>
              </w:rPr>
              <w:t>(Aquesta data s’informarà a la web del curs)</w:t>
            </w:r>
          </w:p>
        </w:tc>
      </w:tr>
      <w:tr w:rsidR="00C95A82" w:rsidRPr="00EC09DA" w14:paraId="4AC1ABC2" w14:textId="77777777" w:rsidTr="00D162F7">
        <w:tc>
          <w:tcPr>
            <w:tcW w:w="2268" w:type="dxa"/>
          </w:tcPr>
          <w:p w14:paraId="13E9EAB5" w14:textId="2C5CA000" w:rsidR="00C95A82" w:rsidRPr="00EC09DA" w:rsidRDefault="00C95A82" w:rsidP="00CB3484">
            <w:pPr>
              <w:autoSpaceDE w:val="0"/>
              <w:rPr>
                <w:rFonts w:ascii="Arial" w:hAnsi="Arial" w:cs="Arial"/>
                <w:b/>
                <w:bCs/>
                <w:color w:val="000000"/>
                <w:szCs w:val="20"/>
                <w:lang w:val="ca-ES"/>
              </w:rPr>
            </w:pPr>
            <w:r>
              <w:rPr>
                <w:rFonts w:ascii="Arial" w:hAnsi="Arial" w:cs="Arial"/>
                <w:b/>
                <w:bCs/>
                <w:color w:val="000000"/>
                <w:szCs w:val="20"/>
                <w:lang w:val="ca-ES"/>
              </w:rPr>
              <w:t>Data de</w:t>
            </w:r>
            <w:r w:rsidR="00D162F7">
              <w:rPr>
                <w:rFonts w:ascii="Arial" w:hAnsi="Arial" w:cs="Arial"/>
                <w:b/>
                <w:bCs/>
                <w:color w:val="000000"/>
                <w:szCs w:val="20"/>
                <w:lang w:val="ca-ES"/>
              </w:rPr>
              <w:t xml:space="preserve"> presentació</w:t>
            </w:r>
            <w:r>
              <w:rPr>
                <w:rFonts w:ascii="Arial" w:hAnsi="Arial" w:cs="Arial"/>
                <w:b/>
                <w:bCs/>
                <w:color w:val="000000"/>
                <w:szCs w:val="20"/>
                <w:lang w:val="ca-ES"/>
              </w:rPr>
              <w:t>:</w:t>
            </w:r>
          </w:p>
        </w:tc>
        <w:tc>
          <w:tcPr>
            <w:tcW w:w="6946" w:type="dxa"/>
          </w:tcPr>
          <w:p w14:paraId="0FDDCB01" w14:textId="77777777" w:rsidR="00C95A82" w:rsidRPr="00EC09DA" w:rsidRDefault="00C95A82" w:rsidP="00CB3484">
            <w:pPr>
              <w:autoSpaceDE w:val="0"/>
              <w:jc w:val="both"/>
              <w:rPr>
                <w:rFonts w:ascii="Arial" w:hAnsi="Arial" w:cs="Arial"/>
                <w:b/>
                <w:bCs/>
                <w:color w:val="000000"/>
                <w:szCs w:val="20"/>
                <w:lang w:val="ca-ES"/>
              </w:rPr>
            </w:pPr>
          </w:p>
        </w:tc>
      </w:tr>
    </w:tbl>
    <w:p w14:paraId="36D0F9CF" w14:textId="77777777" w:rsidR="00C95A82" w:rsidRPr="00643FCC" w:rsidRDefault="00C95A82" w:rsidP="00C95A82">
      <w:pPr>
        <w:autoSpaceDE w:val="0"/>
        <w:jc w:val="both"/>
        <w:rPr>
          <w:rFonts w:ascii="Arial" w:hAnsi="Arial" w:cs="Arial"/>
          <w:bCs/>
          <w:color w:val="984806" w:themeColor="accent6" w:themeShade="80"/>
          <w:kern w:val="0"/>
          <w:sz w:val="18"/>
          <w:szCs w:val="18"/>
          <w:lang w:val="ca-ES" w:eastAsia="es-ES" w:bidi="ar-SA"/>
        </w:rPr>
      </w:pPr>
      <w:r w:rsidRPr="00643FCC">
        <w:rPr>
          <w:rFonts w:ascii="Arial" w:hAnsi="Arial" w:cs="Arial"/>
          <w:bCs/>
          <w:color w:val="984806" w:themeColor="accent6" w:themeShade="80"/>
          <w:kern w:val="0"/>
          <w:sz w:val="18"/>
          <w:szCs w:val="18"/>
          <w:lang w:val="ca-ES" w:eastAsia="es-ES" w:bidi="ar-SA"/>
        </w:rPr>
        <w:t>* Els Màsters han de comptar, obligatòriament amb un Treball Final de Màster (TFM) d’un mínim de 6 ECTS i d’un màxim del 25% dels ECTS totals de l’estudi.</w:t>
      </w:r>
      <w:r>
        <w:rPr>
          <w:rFonts w:ascii="Arial" w:hAnsi="Arial" w:cs="Arial"/>
          <w:bCs/>
          <w:color w:val="984806" w:themeColor="accent6" w:themeShade="80"/>
          <w:kern w:val="0"/>
          <w:sz w:val="18"/>
          <w:szCs w:val="18"/>
          <w:lang w:val="ca-ES" w:eastAsia="es-ES" w:bidi="ar-SA"/>
        </w:rPr>
        <w:t xml:space="preserve"> Pels Diplomes d’Especialització, és recomanable, però no obligatori.</w:t>
      </w:r>
    </w:p>
    <w:p w14:paraId="5D9AF2B6" w14:textId="5E07485F" w:rsidR="00F70B41" w:rsidRDefault="00F70B41" w:rsidP="00571384">
      <w:pPr>
        <w:autoSpaceDE w:val="0"/>
        <w:jc w:val="both"/>
        <w:rPr>
          <w:rFonts w:ascii="Arial" w:hAnsi="Arial" w:cs="Arial"/>
          <w:b/>
          <w:bCs/>
          <w:color w:val="000000"/>
          <w:sz w:val="22"/>
          <w:szCs w:val="20"/>
          <w:lang w:val="ca-ES"/>
        </w:rPr>
      </w:pPr>
    </w:p>
    <w:p w14:paraId="58705B0C" w14:textId="77777777" w:rsidR="000D3C4F" w:rsidRDefault="000D3C4F"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D2D42" w:rsidRPr="00EC09DA" w14:paraId="573D2275" w14:textId="77777777" w:rsidTr="008F5672">
        <w:tc>
          <w:tcPr>
            <w:tcW w:w="9214" w:type="dxa"/>
            <w:shd w:val="clear" w:color="auto" w:fill="C6D9F1"/>
          </w:tcPr>
          <w:p w14:paraId="274D3027" w14:textId="0C46DE31" w:rsidR="000D2D42" w:rsidRPr="000D2D42" w:rsidRDefault="006C3365" w:rsidP="008F5672">
            <w:pPr>
              <w:autoSpaceDE w:val="0"/>
              <w:jc w:val="both"/>
              <w:rPr>
                <w:rFonts w:ascii="Arial" w:hAnsi="Arial" w:cs="Arial"/>
                <w:bCs/>
                <w:color w:val="000000"/>
                <w:sz w:val="22"/>
                <w:szCs w:val="20"/>
                <w:lang w:val="ca-ES"/>
              </w:rPr>
            </w:pPr>
            <w:r w:rsidRPr="006C3365">
              <w:rPr>
                <w:rFonts w:ascii="Arial" w:hAnsi="Arial" w:cs="Arial"/>
                <w:b/>
                <w:color w:val="000000"/>
                <w:sz w:val="22"/>
                <w:szCs w:val="20"/>
                <w:lang w:val="ca-ES"/>
              </w:rPr>
              <w:t>PLANIFICACIÓ DE L’AVALUACIÓ DE L’APRENENTATGE</w:t>
            </w:r>
            <w:r>
              <w:rPr>
                <w:rFonts w:ascii="Arial" w:hAnsi="Arial" w:cs="Arial"/>
                <w:bCs/>
                <w:color w:val="000000"/>
                <w:sz w:val="22"/>
                <w:szCs w:val="20"/>
                <w:lang w:val="ca-ES"/>
              </w:rPr>
              <w:t xml:space="preserve"> </w:t>
            </w:r>
            <w:r w:rsidRPr="00CC4111">
              <w:rPr>
                <w:rFonts w:ascii="Arial" w:hAnsi="Arial" w:cs="Arial"/>
                <w:b/>
                <w:color w:val="000000"/>
                <w:sz w:val="22"/>
                <w:szCs w:val="20"/>
                <w:lang w:val="ca-ES"/>
              </w:rPr>
              <w:t>(Sistema d’Avaluació)</w:t>
            </w:r>
          </w:p>
        </w:tc>
      </w:tr>
      <w:tr w:rsidR="000D2D42" w:rsidRPr="00EC09DA" w14:paraId="5E805D86" w14:textId="77777777" w:rsidTr="008F5672">
        <w:tc>
          <w:tcPr>
            <w:tcW w:w="9214" w:type="dxa"/>
          </w:tcPr>
          <w:p w14:paraId="5F5FB79F" w14:textId="77777777" w:rsidR="000D2D42" w:rsidRPr="00EC09DA" w:rsidRDefault="000D2D42" w:rsidP="008F5672">
            <w:pPr>
              <w:autoSpaceDE w:val="0"/>
              <w:jc w:val="both"/>
              <w:rPr>
                <w:rFonts w:ascii="Arial" w:hAnsi="Arial" w:cs="Arial"/>
                <w:b/>
                <w:bCs/>
                <w:color w:val="000000"/>
                <w:sz w:val="22"/>
                <w:szCs w:val="20"/>
                <w:lang w:val="ca-ES"/>
              </w:rPr>
            </w:pPr>
          </w:p>
          <w:p w14:paraId="761435C9" w14:textId="77777777" w:rsidR="000D2D42" w:rsidRPr="00EC09DA" w:rsidRDefault="000D2D42" w:rsidP="008F5672">
            <w:pPr>
              <w:autoSpaceDE w:val="0"/>
              <w:jc w:val="both"/>
              <w:rPr>
                <w:rFonts w:ascii="Arial" w:hAnsi="Arial" w:cs="Arial"/>
                <w:b/>
                <w:bCs/>
                <w:color w:val="000000"/>
                <w:szCs w:val="20"/>
                <w:lang w:val="ca-ES"/>
              </w:rPr>
            </w:pPr>
          </w:p>
          <w:p w14:paraId="006056DC" w14:textId="77777777" w:rsidR="000D2D42" w:rsidRPr="00EC09DA" w:rsidRDefault="000D2D42" w:rsidP="008F5672">
            <w:pPr>
              <w:autoSpaceDE w:val="0"/>
              <w:jc w:val="both"/>
              <w:rPr>
                <w:rFonts w:ascii="Arial" w:hAnsi="Arial" w:cs="Arial"/>
                <w:b/>
                <w:bCs/>
                <w:color w:val="000000"/>
                <w:szCs w:val="20"/>
                <w:lang w:val="ca-ES"/>
              </w:rPr>
            </w:pPr>
          </w:p>
          <w:p w14:paraId="0AF0ECB3" w14:textId="77777777" w:rsidR="000D2D42" w:rsidRPr="00EC09DA" w:rsidRDefault="000D2D42" w:rsidP="008F5672">
            <w:pPr>
              <w:autoSpaceDE w:val="0"/>
              <w:jc w:val="both"/>
              <w:rPr>
                <w:rFonts w:ascii="Arial" w:hAnsi="Arial" w:cs="Arial"/>
                <w:b/>
                <w:bCs/>
                <w:color w:val="000000"/>
                <w:sz w:val="22"/>
                <w:szCs w:val="20"/>
                <w:lang w:val="ca-ES"/>
              </w:rPr>
            </w:pPr>
          </w:p>
          <w:p w14:paraId="57B53A09" w14:textId="77777777" w:rsidR="000D2D42" w:rsidRPr="00EC09DA" w:rsidRDefault="000D2D42" w:rsidP="008F5672">
            <w:pPr>
              <w:autoSpaceDE w:val="0"/>
              <w:jc w:val="both"/>
              <w:rPr>
                <w:rFonts w:ascii="Arial" w:hAnsi="Arial" w:cs="Arial"/>
                <w:b/>
                <w:bCs/>
                <w:color w:val="000000"/>
                <w:sz w:val="22"/>
                <w:szCs w:val="20"/>
                <w:lang w:val="ca-ES"/>
              </w:rPr>
            </w:pPr>
          </w:p>
        </w:tc>
      </w:tr>
    </w:tbl>
    <w:p w14:paraId="2415D4D8" w14:textId="7B5E710D" w:rsidR="000D2D42" w:rsidRPr="000D2D42" w:rsidRDefault="000D2D42" w:rsidP="00571384">
      <w:pPr>
        <w:autoSpaceDE w:val="0"/>
        <w:jc w:val="both"/>
        <w:rPr>
          <w:rFonts w:ascii="Arial" w:hAnsi="Arial" w:cs="Arial"/>
          <w:bCs/>
          <w:color w:val="984806" w:themeColor="accent6" w:themeShade="80"/>
          <w:kern w:val="0"/>
          <w:sz w:val="18"/>
          <w:szCs w:val="18"/>
          <w:lang w:val="ca-ES" w:eastAsia="es-ES" w:bidi="ar-SA"/>
        </w:rPr>
      </w:pPr>
      <w:r w:rsidRPr="000D2D42">
        <w:rPr>
          <w:rFonts w:ascii="Arial" w:hAnsi="Arial" w:cs="Arial"/>
          <w:bCs/>
          <w:color w:val="984806" w:themeColor="accent6" w:themeShade="80"/>
          <w:kern w:val="0"/>
          <w:sz w:val="18"/>
          <w:szCs w:val="18"/>
          <w:lang w:val="ca-ES" w:eastAsia="es-ES" w:bidi="ar-SA"/>
        </w:rPr>
        <w:t xml:space="preserve">Els estudiants de les formacions presencials i </w:t>
      </w:r>
      <w:proofErr w:type="spellStart"/>
      <w:r w:rsidRPr="000D2D42">
        <w:rPr>
          <w:rFonts w:ascii="Arial" w:hAnsi="Arial" w:cs="Arial"/>
          <w:bCs/>
          <w:color w:val="984806" w:themeColor="accent6" w:themeShade="80"/>
          <w:kern w:val="0"/>
          <w:sz w:val="18"/>
          <w:szCs w:val="18"/>
          <w:lang w:val="ca-ES" w:eastAsia="es-ES" w:bidi="ar-SA"/>
        </w:rPr>
        <w:t>semipresencials</w:t>
      </w:r>
      <w:proofErr w:type="spellEnd"/>
      <w:r w:rsidRPr="000D2D42">
        <w:rPr>
          <w:rFonts w:ascii="Arial" w:hAnsi="Arial" w:cs="Arial"/>
          <w:bCs/>
          <w:color w:val="984806" w:themeColor="accent6" w:themeShade="80"/>
          <w:kern w:val="0"/>
          <w:sz w:val="18"/>
          <w:szCs w:val="18"/>
          <w:lang w:val="ca-ES" w:eastAsia="es-ES" w:bidi="ar-SA"/>
        </w:rPr>
        <w:t xml:space="preserve"> hauran d’assolir un mínim del 80% de l’assistència al curs.</w:t>
      </w:r>
      <w:r w:rsidR="00CC4111">
        <w:rPr>
          <w:rFonts w:ascii="Arial" w:hAnsi="Arial" w:cs="Arial"/>
          <w:bCs/>
          <w:color w:val="984806" w:themeColor="accent6" w:themeShade="80"/>
          <w:kern w:val="0"/>
          <w:sz w:val="18"/>
          <w:szCs w:val="18"/>
          <w:lang w:val="ca-ES" w:eastAsia="es-ES" w:bidi="ar-SA"/>
        </w:rPr>
        <w:t xml:space="preserve"> El primer dia de classe, s’haurà d’informar a l’alumnat dels instruments, criteris d’avaluació i qualificació dels estudis.</w:t>
      </w:r>
    </w:p>
    <w:p w14:paraId="58B89505" w14:textId="6961C2D5" w:rsidR="000D2D42" w:rsidRDefault="000D2D42" w:rsidP="00571384">
      <w:pPr>
        <w:autoSpaceDE w:val="0"/>
        <w:jc w:val="both"/>
        <w:rPr>
          <w:rFonts w:ascii="Arial" w:hAnsi="Arial" w:cs="Arial"/>
          <w:b/>
          <w:bCs/>
          <w:color w:val="000000"/>
          <w:sz w:val="22"/>
          <w:szCs w:val="20"/>
          <w:lang w:val="ca-ES"/>
        </w:rPr>
      </w:pPr>
    </w:p>
    <w:p w14:paraId="667C5FA9" w14:textId="77777777" w:rsidR="000D3C4F" w:rsidRDefault="000D3C4F"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946"/>
      </w:tblGrid>
      <w:tr w:rsidR="008B4FB6" w:rsidRPr="00EC09DA" w14:paraId="218E9317" w14:textId="77777777" w:rsidTr="008F5672">
        <w:tc>
          <w:tcPr>
            <w:tcW w:w="9214" w:type="dxa"/>
            <w:gridSpan w:val="2"/>
            <w:shd w:val="clear" w:color="auto" w:fill="C6D9F1"/>
          </w:tcPr>
          <w:p w14:paraId="59801410" w14:textId="6151306D" w:rsidR="008B4FB6" w:rsidRPr="004C73AA" w:rsidRDefault="008B4FB6" w:rsidP="008B4FB6">
            <w:pPr>
              <w:autoSpaceDE w:val="0"/>
              <w:jc w:val="both"/>
              <w:rPr>
                <w:rFonts w:ascii="Arial" w:hAnsi="Arial" w:cs="Arial"/>
                <w:color w:val="000000"/>
                <w:sz w:val="22"/>
                <w:szCs w:val="22"/>
                <w:lang w:val="ca-ES"/>
              </w:rPr>
            </w:pPr>
            <w:r>
              <w:rPr>
                <w:rFonts w:ascii="Arial" w:hAnsi="Arial" w:cs="Arial"/>
                <w:b/>
                <w:bCs/>
                <w:color w:val="000000"/>
                <w:sz w:val="22"/>
                <w:szCs w:val="22"/>
                <w:lang w:val="ca-ES"/>
              </w:rPr>
              <w:t>DATA DE TANCAMENT DE L’ACTA D’AVALUACIÓ FINAL</w:t>
            </w:r>
          </w:p>
        </w:tc>
      </w:tr>
      <w:tr w:rsidR="008B4FB6" w:rsidRPr="00EC09DA" w14:paraId="52DDCFB5" w14:textId="77777777" w:rsidTr="008F5672">
        <w:tc>
          <w:tcPr>
            <w:tcW w:w="2268" w:type="dxa"/>
          </w:tcPr>
          <w:p w14:paraId="75AD94B2" w14:textId="71FC0370" w:rsidR="008B4FB6" w:rsidRPr="00EC09DA" w:rsidRDefault="008B4FB6" w:rsidP="008F5672">
            <w:pPr>
              <w:autoSpaceDE w:val="0"/>
              <w:rPr>
                <w:rFonts w:ascii="Arial" w:hAnsi="Arial" w:cs="Arial"/>
                <w:b/>
                <w:bCs/>
                <w:color w:val="000000"/>
                <w:szCs w:val="20"/>
                <w:lang w:val="ca-ES"/>
              </w:rPr>
            </w:pPr>
            <w:r>
              <w:rPr>
                <w:rFonts w:ascii="Arial" w:hAnsi="Arial" w:cs="Arial"/>
                <w:b/>
                <w:bCs/>
                <w:color w:val="000000"/>
                <w:szCs w:val="20"/>
                <w:lang w:val="ca-ES"/>
              </w:rPr>
              <w:t>Data de tancament:</w:t>
            </w:r>
          </w:p>
        </w:tc>
        <w:tc>
          <w:tcPr>
            <w:tcW w:w="6946" w:type="dxa"/>
          </w:tcPr>
          <w:p w14:paraId="1F2E6B79" w14:textId="77777777" w:rsidR="008B4FB6" w:rsidRPr="00EC09DA" w:rsidRDefault="008B4FB6" w:rsidP="008F5672">
            <w:pPr>
              <w:autoSpaceDE w:val="0"/>
              <w:jc w:val="both"/>
              <w:rPr>
                <w:rFonts w:ascii="Arial" w:hAnsi="Arial" w:cs="Arial"/>
                <w:b/>
                <w:bCs/>
                <w:color w:val="000000"/>
                <w:szCs w:val="20"/>
                <w:lang w:val="ca-ES"/>
              </w:rPr>
            </w:pPr>
          </w:p>
        </w:tc>
      </w:tr>
    </w:tbl>
    <w:p w14:paraId="600F7DE5" w14:textId="4C6EC104" w:rsidR="00F70B41" w:rsidRDefault="00F70B41" w:rsidP="00571384">
      <w:pPr>
        <w:autoSpaceDE w:val="0"/>
        <w:jc w:val="both"/>
        <w:rPr>
          <w:rFonts w:ascii="Arial" w:hAnsi="Arial" w:cs="Arial"/>
          <w:b/>
          <w:bCs/>
          <w:color w:val="000000"/>
          <w:sz w:val="22"/>
          <w:szCs w:val="20"/>
          <w:lang w:val="ca-ES"/>
        </w:rPr>
      </w:pPr>
    </w:p>
    <w:p w14:paraId="4FEFA280" w14:textId="77777777" w:rsidR="000D3C4F" w:rsidRDefault="000D3C4F"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087"/>
      </w:tblGrid>
      <w:tr w:rsidR="00C95A82" w:rsidRPr="00EC09DA" w14:paraId="19900576" w14:textId="77777777" w:rsidTr="00CB3484">
        <w:tc>
          <w:tcPr>
            <w:tcW w:w="9214" w:type="dxa"/>
            <w:gridSpan w:val="2"/>
            <w:shd w:val="clear" w:color="auto" w:fill="C6D9F1"/>
          </w:tcPr>
          <w:p w14:paraId="6034E055" w14:textId="54E55590" w:rsidR="00C95A82" w:rsidRDefault="00C95A82" w:rsidP="00CB3484">
            <w:pPr>
              <w:autoSpaceDE w:val="0"/>
              <w:jc w:val="both"/>
              <w:rPr>
                <w:rFonts w:ascii="Arial" w:hAnsi="Arial" w:cs="Arial"/>
                <w:b/>
                <w:bCs/>
                <w:color w:val="000000"/>
                <w:sz w:val="22"/>
                <w:szCs w:val="22"/>
                <w:lang w:val="ca-ES"/>
              </w:rPr>
            </w:pPr>
            <w:r>
              <w:rPr>
                <w:rFonts w:ascii="Arial" w:hAnsi="Arial" w:cs="Arial"/>
                <w:b/>
                <w:bCs/>
                <w:color w:val="000000"/>
                <w:sz w:val="22"/>
                <w:szCs w:val="22"/>
                <w:lang w:val="ca-ES"/>
              </w:rPr>
              <w:t>PERÍODE EN QUE ES PODEN REALITZAR LES PRÀCTIQUES EN EMPRESES I/O INSTITUCIONS</w:t>
            </w:r>
            <w:r w:rsidR="004C73AA">
              <w:rPr>
                <w:rFonts w:ascii="Arial" w:hAnsi="Arial" w:cs="Arial"/>
                <w:b/>
                <w:bCs/>
                <w:color w:val="000000"/>
                <w:sz w:val="22"/>
                <w:szCs w:val="22"/>
                <w:lang w:val="ca-ES"/>
              </w:rPr>
              <w:t>*</w:t>
            </w:r>
            <w:r>
              <w:rPr>
                <w:rFonts w:ascii="Arial" w:hAnsi="Arial" w:cs="Arial"/>
                <w:b/>
                <w:bCs/>
                <w:color w:val="000000"/>
                <w:sz w:val="22"/>
                <w:szCs w:val="22"/>
                <w:lang w:val="ca-ES"/>
              </w:rPr>
              <w:t xml:space="preserve"> (si n’hi ha)</w:t>
            </w:r>
          </w:p>
          <w:p w14:paraId="7EC9AA1D" w14:textId="4C5BC679" w:rsidR="004C73AA" w:rsidRPr="004C73AA" w:rsidRDefault="004C73AA" w:rsidP="00CB3484">
            <w:pPr>
              <w:autoSpaceDE w:val="0"/>
              <w:jc w:val="both"/>
              <w:rPr>
                <w:rFonts w:ascii="Arial" w:hAnsi="Arial" w:cs="Arial"/>
                <w:color w:val="000000"/>
                <w:sz w:val="22"/>
                <w:szCs w:val="22"/>
                <w:lang w:val="ca-ES"/>
              </w:rPr>
            </w:pPr>
            <w:r w:rsidRPr="004C73AA">
              <w:rPr>
                <w:rFonts w:ascii="Arial" w:hAnsi="Arial" w:cs="Arial"/>
                <w:color w:val="000000"/>
                <w:sz w:val="22"/>
                <w:szCs w:val="22"/>
                <w:lang w:val="ca-ES"/>
              </w:rPr>
              <w:t>(Aquestes dades s’informaran a la web del curs)</w:t>
            </w:r>
          </w:p>
        </w:tc>
      </w:tr>
      <w:tr w:rsidR="00C95A82" w:rsidRPr="00EC09DA" w14:paraId="1645D999" w14:textId="77777777" w:rsidTr="00F70B41">
        <w:tc>
          <w:tcPr>
            <w:tcW w:w="2127" w:type="dxa"/>
          </w:tcPr>
          <w:p w14:paraId="452E3B23" w14:textId="77777777" w:rsidR="00C95A82" w:rsidRPr="00EC09DA" w:rsidRDefault="00C95A82" w:rsidP="00CB34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d’inici:</w:t>
            </w:r>
          </w:p>
        </w:tc>
        <w:tc>
          <w:tcPr>
            <w:tcW w:w="7087" w:type="dxa"/>
          </w:tcPr>
          <w:p w14:paraId="199F7B32" w14:textId="77777777" w:rsidR="00C95A82" w:rsidRPr="00EC09DA" w:rsidRDefault="00C95A82" w:rsidP="00CB3484">
            <w:pPr>
              <w:autoSpaceDE w:val="0"/>
              <w:jc w:val="both"/>
              <w:rPr>
                <w:rFonts w:ascii="Arial" w:hAnsi="Arial" w:cs="Arial"/>
                <w:b/>
                <w:bCs/>
                <w:color w:val="000000"/>
                <w:szCs w:val="20"/>
                <w:lang w:val="ca-ES"/>
              </w:rPr>
            </w:pPr>
          </w:p>
        </w:tc>
      </w:tr>
      <w:tr w:rsidR="00C95A82" w:rsidRPr="00EC09DA" w14:paraId="7E314BBD" w14:textId="77777777" w:rsidTr="00F70B41">
        <w:tc>
          <w:tcPr>
            <w:tcW w:w="2127" w:type="dxa"/>
          </w:tcPr>
          <w:p w14:paraId="10B99169" w14:textId="08C08283" w:rsidR="00C95A82" w:rsidRPr="00EC09DA" w:rsidRDefault="00C95A82" w:rsidP="00CB3484">
            <w:pPr>
              <w:autoSpaceDE w:val="0"/>
              <w:rPr>
                <w:rFonts w:ascii="Arial" w:hAnsi="Arial" w:cs="Arial"/>
                <w:b/>
                <w:bCs/>
                <w:color w:val="000000"/>
                <w:szCs w:val="20"/>
                <w:lang w:val="ca-ES"/>
              </w:rPr>
            </w:pPr>
            <w:r>
              <w:rPr>
                <w:rFonts w:ascii="Arial" w:hAnsi="Arial" w:cs="Arial"/>
                <w:b/>
                <w:bCs/>
                <w:color w:val="000000"/>
                <w:szCs w:val="20"/>
                <w:lang w:val="ca-ES"/>
              </w:rPr>
              <w:t>Data de finalització:</w:t>
            </w:r>
          </w:p>
        </w:tc>
        <w:tc>
          <w:tcPr>
            <w:tcW w:w="7087" w:type="dxa"/>
          </w:tcPr>
          <w:p w14:paraId="3A0C1FEB" w14:textId="77777777" w:rsidR="00C95A82" w:rsidRPr="00EC09DA" w:rsidRDefault="00C95A82" w:rsidP="00CB3484">
            <w:pPr>
              <w:autoSpaceDE w:val="0"/>
              <w:jc w:val="both"/>
              <w:rPr>
                <w:rFonts w:ascii="Arial" w:hAnsi="Arial" w:cs="Arial"/>
                <w:b/>
                <w:bCs/>
                <w:color w:val="000000"/>
                <w:szCs w:val="20"/>
                <w:lang w:val="ca-ES"/>
              </w:rPr>
            </w:pPr>
          </w:p>
        </w:tc>
      </w:tr>
      <w:tr w:rsidR="004C73AA" w:rsidRPr="00EC09DA" w14:paraId="1362E464" w14:textId="77777777" w:rsidTr="004C73AA">
        <w:tc>
          <w:tcPr>
            <w:tcW w:w="2127" w:type="dxa"/>
            <w:tcBorders>
              <w:top w:val="single" w:sz="4" w:space="0" w:color="auto"/>
              <w:left w:val="single" w:sz="4" w:space="0" w:color="auto"/>
              <w:bottom w:val="single" w:sz="4" w:space="0" w:color="auto"/>
              <w:right w:val="single" w:sz="4" w:space="0" w:color="auto"/>
            </w:tcBorders>
          </w:tcPr>
          <w:p w14:paraId="237A5412" w14:textId="6240395B" w:rsidR="004C73AA" w:rsidRPr="00EC09DA" w:rsidRDefault="004C73AA" w:rsidP="00CB3484">
            <w:pPr>
              <w:autoSpaceDE w:val="0"/>
              <w:rPr>
                <w:rFonts w:ascii="Arial" w:hAnsi="Arial" w:cs="Arial"/>
                <w:b/>
                <w:bCs/>
                <w:color w:val="000000"/>
                <w:szCs w:val="20"/>
                <w:lang w:val="ca-ES"/>
              </w:rPr>
            </w:pPr>
            <w:r>
              <w:rPr>
                <w:rFonts w:ascii="Arial" w:hAnsi="Arial" w:cs="Arial"/>
                <w:b/>
                <w:bCs/>
                <w:color w:val="000000"/>
                <w:szCs w:val="20"/>
                <w:lang w:val="ca-ES"/>
              </w:rPr>
              <w:t>Horari**:</w:t>
            </w:r>
          </w:p>
        </w:tc>
        <w:tc>
          <w:tcPr>
            <w:tcW w:w="7087" w:type="dxa"/>
            <w:tcBorders>
              <w:top w:val="single" w:sz="4" w:space="0" w:color="auto"/>
              <w:left w:val="single" w:sz="4" w:space="0" w:color="auto"/>
              <w:bottom w:val="single" w:sz="4" w:space="0" w:color="auto"/>
              <w:right w:val="single" w:sz="4" w:space="0" w:color="auto"/>
            </w:tcBorders>
          </w:tcPr>
          <w:p w14:paraId="26F8019E" w14:textId="77777777" w:rsidR="004C73AA" w:rsidRPr="00EC09DA" w:rsidRDefault="004C73AA" w:rsidP="00CB3484">
            <w:pPr>
              <w:autoSpaceDE w:val="0"/>
              <w:jc w:val="both"/>
              <w:rPr>
                <w:rFonts w:ascii="Arial" w:hAnsi="Arial" w:cs="Arial"/>
                <w:b/>
                <w:bCs/>
                <w:color w:val="000000"/>
                <w:szCs w:val="20"/>
                <w:lang w:val="ca-ES"/>
              </w:rPr>
            </w:pPr>
          </w:p>
        </w:tc>
      </w:tr>
    </w:tbl>
    <w:p w14:paraId="0C3C242E" w14:textId="54C651F1" w:rsidR="00C95A82" w:rsidRDefault="004C73AA" w:rsidP="00571384">
      <w:pPr>
        <w:autoSpaceDE w:val="0"/>
        <w:jc w:val="both"/>
        <w:rPr>
          <w:rFonts w:ascii="Arial" w:hAnsi="Arial" w:cs="Arial"/>
          <w:bCs/>
          <w:color w:val="984806" w:themeColor="accent6" w:themeShade="80"/>
          <w:kern w:val="0"/>
          <w:sz w:val="18"/>
          <w:szCs w:val="18"/>
          <w:lang w:val="ca-ES" w:eastAsia="es-ES" w:bidi="ar-SA"/>
        </w:rPr>
      </w:pPr>
      <w:r>
        <w:rPr>
          <w:rFonts w:ascii="Arial" w:hAnsi="Arial" w:cs="Arial"/>
          <w:bCs/>
          <w:color w:val="984806" w:themeColor="accent6" w:themeShade="80"/>
          <w:kern w:val="0"/>
          <w:sz w:val="18"/>
          <w:szCs w:val="18"/>
          <w:lang w:val="ca-ES" w:eastAsia="es-ES" w:bidi="ar-SA"/>
        </w:rPr>
        <w:t xml:space="preserve">* </w:t>
      </w:r>
      <w:r w:rsidR="00F70B41" w:rsidRPr="00F70B41">
        <w:rPr>
          <w:rFonts w:ascii="Arial" w:hAnsi="Arial" w:cs="Arial"/>
          <w:bCs/>
          <w:color w:val="984806" w:themeColor="accent6" w:themeShade="80"/>
          <w:kern w:val="0"/>
          <w:sz w:val="18"/>
          <w:szCs w:val="18"/>
          <w:lang w:val="ca-ES" w:eastAsia="es-ES" w:bidi="ar-SA"/>
        </w:rPr>
        <w:t xml:space="preserve">Les pràctiques </w:t>
      </w:r>
      <w:proofErr w:type="spellStart"/>
      <w:r w:rsidR="00F70B41" w:rsidRPr="00F70B41">
        <w:rPr>
          <w:rFonts w:ascii="Arial" w:hAnsi="Arial" w:cs="Arial"/>
          <w:bCs/>
          <w:color w:val="984806" w:themeColor="accent6" w:themeShade="80"/>
          <w:kern w:val="0"/>
          <w:sz w:val="18"/>
          <w:szCs w:val="18"/>
          <w:lang w:val="ca-ES" w:eastAsia="es-ES" w:bidi="ar-SA"/>
        </w:rPr>
        <w:t>extracurriculars</w:t>
      </w:r>
      <w:proofErr w:type="spellEnd"/>
      <w:r w:rsidR="00F70B41" w:rsidRPr="00F70B41">
        <w:rPr>
          <w:rFonts w:ascii="Arial" w:hAnsi="Arial" w:cs="Arial"/>
          <w:bCs/>
          <w:color w:val="984806" w:themeColor="accent6" w:themeShade="80"/>
          <w:kern w:val="0"/>
          <w:sz w:val="18"/>
          <w:szCs w:val="18"/>
          <w:lang w:val="ca-ES" w:eastAsia="es-ES" w:bidi="ar-SA"/>
        </w:rPr>
        <w:t xml:space="preserve">, s’han de </w:t>
      </w:r>
      <w:r w:rsidR="00F70B41">
        <w:rPr>
          <w:rFonts w:ascii="Arial" w:hAnsi="Arial" w:cs="Arial"/>
          <w:bCs/>
          <w:color w:val="984806" w:themeColor="accent6" w:themeShade="80"/>
          <w:kern w:val="0"/>
          <w:sz w:val="18"/>
          <w:szCs w:val="18"/>
          <w:lang w:val="ca-ES" w:eastAsia="es-ES" w:bidi="ar-SA"/>
        </w:rPr>
        <w:t>de dur a terme</w:t>
      </w:r>
      <w:r w:rsidR="00F70B41" w:rsidRPr="00F70B41">
        <w:rPr>
          <w:rFonts w:ascii="Arial" w:hAnsi="Arial" w:cs="Arial"/>
          <w:bCs/>
          <w:color w:val="984806" w:themeColor="accent6" w:themeShade="80"/>
          <w:kern w:val="0"/>
          <w:sz w:val="18"/>
          <w:szCs w:val="18"/>
          <w:lang w:val="ca-ES" w:eastAsia="es-ES" w:bidi="ar-SA"/>
        </w:rPr>
        <w:t xml:space="preserve"> durant el període de realització del curs (entre la data d’inici i la data de finalització)</w:t>
      </w:r>
      <w:r>
        <w:rPr>
          <w:rFonts w:ascii="Arial" w:hAnsi="Arial" w:cs="Arial"/>
          <w:bCs/>
          <w:color w:val="984806" w:themeColor="accent6" w:themeShade="80"/>
          <w:kern w:val="0"/>
          <w:sz w:val="18"/>
          <w:szCs w:val="18"/>
          <w:lang w:val="ca-ES" w:eastAsia="es-ES" w:bidi="ar-SA"/>
        </w:rPr>
        <w:t>.</w:t>
      </w:r>
    </w:p>
    <w:p w14:paraId="22F1C02A" w14:textId="77777777" w:rsidR="004C73AA" w:rsidRDefault="004C73AA" w:rsidP="004C73AA">
      <w:pPr>
        <w:autoSpaceDE w:val="0"/>
        <w:jc w:val="both"/>
        <w:rPr>
          <w:rFonts w:ascii="Arial" w:hAnsi="Arial" w:cs="Arial"/>
          <w:bCs/>
          <w:color w:val="984806" w:themeColor="accent6" w:themeShade="80"/>
          <w:kern w:val="0"/>
          <w:sz w:val="18"/>
          <w:szCs w:val="18"/>
          <w:lang w:val="ca-ES" w:eastAsia="es-ES" w:bidi="ar-SA"/>
        </w:rPr>
      </w:pPr>
      <w:r>
        <w:rPr>
          <w:rFonts w:ascii="Arial" w:hAnsi="Arial" w:cs="Arial"/>
          <w:bCs/>
          <w:color w:val="984806" w:themeColor="accent6" w:themeShade="80"/>
          <w:kern w:val="0"/>
          <w:sz w:val="18"/>
          <w:szCs w:val="18"/>
          <w:lang w:val="ca-ES" w:eastAsia="es-ES" w:bidi="ar-SA"/>
        </w:rPr>
        <w:t>** Emplenar l’horari NOMÉS en el cas d’haver-hi una franja horària en la que s’hauran de realitzar. En cas contrari, es pot indicar “A convenir”.</w:t>
      </w:r>
    </w:p>
    <w:p w14:paraId="49EEEAA8" w14:textId="3739DF7E" w:rsidR="00E2009C" w:rsidRDefault="00E2009C" w:rsidP="00571384">
      <w:pPr>
        <w:autoSpaceDE w:val="0"/>
        <w:jc w:val="both"/>
        <w:rPr>
          <w:rFonts w:ascii="Arial" w:hAnsi="Arial" w:cs="Arial"/>
          <w:b/>
          <w:bCs/>
          <w:color w:val="000000"/>
          <w:szCs w:val="20"/>
          <w:lang w:val="ca-ES"/>
        </w:rPr>
      </w:pPr>
    </w:p>
    <w:p w14:paraId="423FBA31" w14:textId="77777777" w:rsidR="000D3C4F" w:rsidRPr="00EC09DA" w:rsidRDefault="000D3C4F" w:rsidP="00571384">
      <w:pPr>
        <w:autoSpaceDE w:val="0"/>
        <w:jc w:val="both"/>
        <w:rPr>
          <w:rFonts w:ascii="Arial" w:hAnsi="Arial" w:cs="Arial"/>
          <w:b/>
          <w:bCs/>
          <w:color w:val="000000"/>
          <w:szCs w:val="20"/>
          <w:lang w:val="ca-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3027"/>
        <w:gridCol w:w="992"/>
        <w:gridCol w:w="3622"/>
      </w:tblGrid>
      <w:tr w:rsidR="00371E39" w:rsidRPr="00D051C7" w14:paraId="32FEA052" w14:textId="505F1A4B" w:rsidTr="00E03E6C">
        <w:tc>
          <w:tcPr>
            <w:tcW w:w="9292" w:type="dxa"/>
            <w:gridSpan w:val="4"/>
            <w:shd w:val="clear" w:color="auto" w:fill="C6D9F1"/>
          </w:tcPr>
          <w:p w14:paraId="6B8091D9" w14:textId="7F627BA8" w:rsidR="00371E39" w:rsidRPr="00EC09DA" w:rsidRDefault="00371E39" w:rsidP="00371E39">
            <w:pPr>
              <w:autoSpaceDE w:val="0"/>
              <w:jc w:val="both"/>
              <w:rPr>
                <w:rFonts w:ascii="Arial" w:hAnsi="Arial" w:cs="Arial"/>
                <w:b/>
                <w:bCs/>
                <w:color w:val="000000"/>
                <w:sz w:val="22"/>
                <w:szCs w:val="20"/>
                <w:lang w:val="ca-ES"/>
              </w:rPr>
            </w:pPr>
            <w:r w:rsidRPr="00EC09DA">
              <w:rPr>
                <w:rFonts w:ascii="Arial" w:hAnsi="Arial" w:cs="Arial"/>
                <w:b/>
                <w:bCs/>
                <w:color w:val="000000"/>
                <w:sz w:val="22"/>
                <w:szCs w:val="20"/>
                <w:lang w:val="ca-ES"/>
              </w:rPr>
              <w:t>SESSIONS INFORMATIVES</w:t>
            </w:r>
          </w:p>
        </w:tc>
      </w:tr>
      <w:tr w:rsidR="00371E39" w:rsidRPr="00EC09DA" w14:paraId="3286C9CD" w14:textId="3E683389" w:rsidTr="00567E33">
        <w:tc>
          <w:tcPr>
            <w:tcW w:w="1651" w:type="dxa"/>
            <w:shd w:val="clear" w:color="auto" w:fill="C6D9F1"/>
          </w:tcPr>
          <w:p w14:paraId="6D592D86" w14:textId="77777777" w:rsidR="00371E39" w:rsidRPr="00EC09DA" w:rsidRDefault="00371E39" w:rsidP="00371E39">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Data</w:t>
            </w:r>
          </w:p>
        </w:tc>
        <w:tc>
          <w:tcPr>
            <w:tcW w:w="3027" w:type="dxa"/>
            <w:shd w:val="clear" w:color="auto" w:fill="C6D9F1"/>
          </w:tcPr>
          <w:p w14:paraId="11344F50" w14:textId="77777777" w:rsidR="00371E39" w:rsidRPr="00EC09DA" w:rsidRDefault="00371E39" w:rsidP="00371E39">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Lloc</w:t>
            </w:r>
          </w:p>
        </w:tc>
        <w:tc>
          <w:tcPr>
            <w:tcW w:w="992" w:type="dxa"/>
            <w:shd w:val="clear" w:color="auto" w:fill="C6D9F1"/>
          </w:tcPr>
          <w:p w14:paraId="1ED37D9E" w14:textId="77777777" w:rsidR="00371E39" w:rsidRPr="00EC09DA" w:rsidRDefault="00371E39" w:rsidP="00371E39">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Hora</w:t>
            </w:r>
          </w:p>
        </w:tc>
        <w:tc>
          <w:tcPr>
            <w:tcW w:w="3622" w:type="dxa"/>
            <w:shd w:val="clear" w:color="auto" w:fill="C6D9F1"/>
          </w:tcPr>
          <w:p w14:paraId="3E8DD26E" w14:textId="38D23425" w:rsidR="00371E39" w:rsidRPr="00EC09DA" w:rsidRDefault="00371E39" w:rsidP="00371E39">
            <w:pPr>
              <w:autoSpaceDE w:val="0"/>
              <w:rPr>
                <w:rFonts w:ascii="Arial" w:hAnsi="Arial" w:cs="Arial"/>
                <w:i/>
                <w:iCs/>
                <w:color w:val="000000"/>
                <w:sz w:val="22"/>
                <w:szCs w:val="22"/>
                <w:lang w:val="ca-ES"/>
              </w:rPr>
            </w:pPr>
            <w:r w:rsidRPr="00EC09DA">
              <w:rPr>
                <w:rFonts w:ascii="Arial" w:hAnsi="Arial" w:cs="Arial"/>
                <w:b/>
                <w:bCs/>
                <w:color w:val="000000"/>
                <w:sz w:val="22"/>
                <w:szCs w:val="22"/>
                <w:lang w:val="ca-ES"/>
              </w:rPr>
              <w:t xml:space="preserve">Modalitat </w:t>
            </w:r>
            <w:r w:rsidRPr="00EC09DA">
              <w:rPr>
                <w:rFonts w:ascii="Arial" w:hAnsi="Arial" w:cs="Arial"/>
                <w:color w:val="984806" w:themeColor="accent6" w:themeShade="80"/>
                <w:sz w:val="16"/>
                <w:szCs w:val="16"/>
                <w:lang w:val="ca-ES"/>
              </w:rPr>
              <w:t>(Presencial o Videoconferència)</w:t>
            </w:r>
          </w:p>
        </w:tc>
      </w:tr>
      <w:tr w:rsidR="00371E39" w:rsidRPr="00EC09DA" w14:paraId="40F76734" w14:textId="61CEA09F" w:rsidTr="00567E33">
        <w:tc>
          <w:tcPr>
            <w:tcW w:w="1651" w:type="dxa"/>
          </w:tcPr>
          <w:p w14:paraId="77F8882C" w14:textId="77777777" w:rsidR="00371E39" w:rsidRPr="00EC09DA" w:rsidRDefault="00371E39" w:rsidP="00371E39">
            <w:pPr>
              <w:autoSpaceDE w:val="0"/>
              <w:jc w:val="both"/>
              <w:rPr>
                <w:rFonts w:ascii="Arial" w:hAnsi="Arial" w:cs="Arial"/>
                <w:b/>
                <w:bCs/>
                <w:color w:val="000000"/>
                <w:szCs w:val="20"/>
                <w:lang w:val="ca-ES"/>
              </w:rPr>
            </w:pPr>
          </w:p>
        </w:tc>
        <w:tc>
          <w:tcPr>
            <w:tcW w:w="3027" w:type="dxa"/>
          </w:tcPr>
          <w:p w14:paraId="148D03DC" w14:textId="77777777" w:rsidR="00371E39" w:rsidRPr="00EC09DA" w:rsidRDefault="00371E39" w:rsidP="00371E39">
            <w:pPr>
              <w:autoSpaceDE w:val="0"/>
              <w:jc w:val="both"/>
              <w:rPr>
                <w:rFonts w:ascii="Arial" w:hAnsi="Arial" w:cs="Arial"/>
                <w:b/>
                <w:bCs/>
                <w:color w:val="000000"/>
                <w:szCs w:val="20"/>
                <w:lang w:val="ca-ES"/>
              </w:rPr>
            </w:pPr>
          </w:p>
        </w:tc>
        <w:tc>
          <w:tcPr>
            <w:tcW w:w="992" w:type="dxa"/>
          </w:tcPr>
          <w:p w14:paraId="00D9DCC7" w14:textId="77777777" w:rsidR="00371E39" w:rsidRPr="00EC09DA" w:rsidRDefault="00371E39" w:rsidP="00371E39">
            <w:pPr>
              <w:autoSpaceDE w:val="0"/>
              <w:jc w:val="both"/>
              <w:rPr>
                <w:rFonts w:ascii="Arial" w:hAnsi="Arial" w:cs="Arial"/>
                <w:b/>
                <w:bCs/>
                <w:color w:val="000000"/>
                <w:szCs w:val="20"/>
                <w:lang w:val="ca-ES"/>
              </w:rPr>
            </w:pPr>
          </w:p>
        </w:tc>
        <w:tc>
          <w:tcPr>
            <w:tcW w:w="3622" w:type="dxa"/>
          </w:tcPr>
          <w:p w14:paraId="4EF4EBB9" w14:textId="77777777" w:rsidR="00371E39" w:rsidRPr="00EC09DA" w:rsidRDefault="00371E39" w:rsidP="00371E39">
            <w:pPr>
              <w:autoSpaceDE w:val="0"/>
              <w:jc w:val="both"/>
              <w:rPr>
                <w:rFonts w:ascii="Arial" w:hAnsi="Arial" w:cs="Arial"/>
                <w:b/>
                <w:bCs/>
                <w:color w:val="000000"/>
                <w:szCs w:val="20"/>
                <w:lang w:val="ca-ES"/>
              </w:rPr>
            </w:pPr>
          </w:p>
        </w:tc>
      </w:tr>
      <w:tr w:rsidR="00371E39" w:rsidRPr="00EC09DA" w14:paraId="0DBFFDA6" w14:textId="2503EAA1" w:rsidTr="00567E33">
        <w:tc>
          <w:tcPr>
            <w:tcW w:w="1651" w:type="dxa"/>
          </w:tcPr>
          <w:p w14:paraId="6E3F1679" w14:textId="77777777" w:rsidR="00371E39" w:rsidRPr="00EC09DA" w:rsidRDefault="00371E39" w:rsidP="00371E39">
            <w:pPr>
              <w:autoSpaceDE w:val="0"/>
              <w:jc w:val="both"/>
              <w:rPr>
                <w:rFonts w:ascii="Arial" w:hAnsi="Arial" w:cs="Arial"/>
                <w:b/>
                <w:bCs/>
                <w:color w:val="000000"/>
                <w:szCs w:val="20"/>
                <w:lang w:val="ca-ES"/>
              </w:rPr>
            </w:pPr>
          </w:p>
        </w:tc>
        <w:tc>
          <w:tcPr>
            <w:tcW w:w="3027" w:type="dxa"/>
          </w:tcPr>
          <w:p w14:paraId="054E0A6F" w14:textId="77777777" w:rsidR="00371E39" w:rsidRPr="00EC09DA" w:rsidRDefault="00371E39" w:rsidP="00371E39">
            <w:pPr>
              <w:autoSpaceDE w:val="0"/>
              <w:jc w:val="both"/>
              <w:rPr>
                <w:rFonts w:ascii="Arial" w:hAnsi="Arial" w:cs="Arial"/>
                <w:b/>
                <w:bCs/>
                <w:color w:val="000000"/>
                <w:szCs w:val="20"/>
                <w:lang w:val="ca-ES"/>
              </w:rPr>
            </w:pPr>
          </w:p>
        </w:tc>
        <w:tc>
          <w:tcPr>
            <w:tcW w:w="992" w:type="dxa"/>
          </w:tcPr>
          <w:p w14:paraId="1DF2FC26" w14:textId="77777777" w:rsidR="00371E39" w:rsidRPr="00EC09DA" w:rsidRDefault="00371E39" w:rsidP="00371E39">
            <w:pPr>
              <w:autoSpaceDE w:val="0"/>
              <w:jc w:val="both"/>
              <w:rPr>
                <w:rFonts w:ascii="Arial" w:hAnsi="Arial" w:cs="Arial"/>
                <w:b/>
                <w:bCs/>
                <w:color w:val="000000"/>
                <w:szCs w:val="20"/>
                <w:lang w:val="ca-ES"/>
              </w:rPr>
            </w:pPr>
          </w:p>
        </w:tc>
        <w:tc>
          <w:tcPr>
            <w:tcW w:w="3622" w:type="dxa"/>
          </w:tcPr>
          <w:p w14:paraId="224CF4D6" w14:textId="77777777" w:rsidR="00371E39" w:rsidRPr="00EC09DA" w:rsidRDefault="00371E39" w:rsidP="00371E39">
            <w:pPr>
              <w:autoSpaceDE w:val="0"/>
              <w:jc w:val="both"/>
              <w:rPr>
                <w:rFonts w:ascii="Arial" w:hAnsi="Arial" w:cs="Arial"/>
                <w:b/>
                <w:bCs/>
                <w:color w:val="000000"/>
                <w:szCs w:val="20"/>
                <w:lang w:val="ca-ES"/>
              </w:rPr>
            </w:pPr>
          </w:p>
        </w:tc>
      </w:tr>
      <w:tr w:rsidR="00371E39" w:rsidRPr="00EC09DA" w14:paraId="7D95FB61" w14:textId="77777777" w:rsidTr="00567E33">
        <w:tc>
          <w:tcPr>
            <w:tcW w:w="1651" w:type="dxa"/>
            <w:tcBorders>
              <w:top w:val="single" w:sz="4" w:space="0" w:color="auto"/>
              <w:left w:val="single" w:sz="4" w:space="0" w:color="auto"/>
              <w:bottom w:val="single" w:sz="4" w:space="0" w:color="auto"/>
              <w:right w:val="single" w:sz="4" w:space="0" w:color="auto"/>
            </w:tcBorders>
          </w:tcPr>
          <w:p w14:paraId="7DD21C5B" w14:textId="77777777" w:rsidR="00371E39" w:rsidRPr="00EC09DA" w:rsidRDefault="00371E39" w:rsidP="00371E39">
            <w:pPr>
              <w:autoSpaceDE w:val="0"/>
              <w:jc w:val="both"/>
              <w:rPr>
                <w:rFonts w:ascii="Arial" w:hAnsi="Arial" w:cs="Arial"/>
                <w:b/>
                <w:bCs/>
                <w:color w:val="000000"/>
                <w:szCs w:val="20"/>
                <w:lang w:val="ca-ES"/>
              </w:rPr>
            </w:pPr>
          </w:p>
        </w:tc>
        <w:tc>
          <w:tcPr>
            <w:tcW w:w="3027" w:type="dxa"/>
            <w:tcBorders>
              <w:top w:val="single" w:sz="4" w:space="0" w:color="auto"/>
              <w:left w:val="single" w:sz="4" w:space="0" w:color="auto"/>
              <w:bottom w:val="single" w:sz="4" w:space="0" w:color="auto"/>
              <w:right w:val="single" w:sz="4" w:space="0" w:color="auto"/>
            </w:tcBorders>
          </w:tcPr>
          <w:p w14:paraId="0096DD5A" w14:textId="77777777" w:rsidR="00371E39" w:rsidRPr="00EC09DA" w:rsidRDefault="00371E39" w:rsidP="00371E39">
            <w:pPr>
              <w:autoSpaceDE w:val="0"/>
              <w:jc w:val="both"/>
              <w:rPr>
                <w:rFonts w:ascii="Arial" w:hAnsi="Arial" w:cs="Arial"/>
                <w:b/>
                <w:bCs/>
                <w:color w:val="000000"/>
                <w:szCs w:val="20"/>
                <w:lang w:val="ca-ES"/>
              </w:rPr>
            </w:pPr>
          </w:p>
        </w:tc>
        <w:tc>
          <w:tcPr>
            <w:tcW w:w="992" w:type="dxa"/>
            <w:tcBorders>
              <w:top w:val="single" w:sz="4" w:space="0" w:color="auto"/>
              <w:left w:val="single" w:sz="4" w:space="0" w:color="auto"/>
              <w:bottom w:val="single" w:sz="4" w:space="0" w:color="auto"/>
              <w:right w:val="single" w:sz="4" w:space="0" w:color="auto"/>
            </w:tcBorders>
          </w:tcPr>
          <w:p w14:paraId="36B676C6" w14:textId="77777777" w:rsidR="00371E39" w:rsidRPr="00EC09DA" w:rsidRDefault="00371E39" w:rsidP="00371E39">
            <w:pPr>
              <w:autoSpaceDE w:val="0"/>
              <w:jc w:val="both"/>
              <w:rPr>
                <w:rFonts w:ascii="Arial" w:hAnsi="Arial" w:cs="Arial"/>
                <w:b/>
                <w:bCs/>
                <w:color w:val="000000"/>
                <w:szCs w:val="20"/>
                <w:lang w:val="ca-ES"/>
              </w:rPr>
            </w:pPr>
          </w:p>
        </w:tc>
        <w:tc>
          <w:tcPr>
            <w:tcW w:w="3622" w:type="dxa"/>
            <w:tcBorders>
              <w:top w:val="single" w:sz="4" w:space="0" w:color="auto"/>
              <w:left w:val="single" w:sz="4" w:space="0" w:color="auto"/>
              <w:bottom w:val="single" w:sz="4" w:space="0" w:color="auto"/>
              <w:right w:val="single" w:sz="4" w:space="0" w:color="auto"/>
            </w:tcBorders>
          </w:tcPr>
          <w:p w14:paraId="10F762CD" w14:textId="77777777" w:rsidR="00371E39" w:rsidRPr="00EC09DA" w:rsidRDefault="00371E39" w:rsidP="00371E39">
            <w:pPr>
              <w:autoSpaceDE w:val="0"/>
              <w:jc w:val="both"/>
              <w:rPr>
                <w:rFonts w:ascii="Arial" w:hAnsi="Arial" w:cs="Arial"/>
                <w:b/>
                <w:bCs/>
                <w:color w:val="000000"/>
                <w:szCs w:val="20"/>
                <w:lang w:val="ca-ES"/>
              </w:rPr>
            </w:pPr>
          </w:p>
        </w:tc>
      </w:tr>
    </w:tbl>
    <w:p w14:paraId="18EF57CC" w14:textId="1B66E4E7" w:rsidR="000D3C4F" w:rsidRDefault="003C62D6" w:rsidP="003C62D6">
      <w:pPr>
        <w:jc w:val="both"/>
        <w:rPr>
          <w:rFonts w:ascii="Arial" w:hAnsi="Arial" w:cs="Arial"/>
          <w:bCs/>
          <w:color w:val="984806" w:themeColor="accent6" w:themeShade="80"/>
          <w:kern w:val="0"/>
          <w:szCs w:val="20"/>
          <w:lang w:val="ca-ES" w:eastAsia="es-ES" w:bidi="ar-SA"/>
        </w:rPr>
      </w:pPr>
      <w:r w:rsidRPr="003C62D6">
        <w:rPr>
          <w:rFonts w:ascii="Arial" w:hAnsi="Arial" w:cs="Arial"/>
          <w:bCs/>
          <w:color w:val="984806" w:themeColor="accent6" w:themeShade="80"/>
          <w:kern w:val="0"/>
          <w:sz w:val="18"/>
          <w:szCs w:val="18"/>
          <w:lang w:val="ca-ES" w:eastAsia="es-ES" w:bidi="ar-SA"/>
        </w:rPr>
        <w:t>Les dates que indiqueu en aquest apartat són definitives, ja que un cop publicades a la nostra pàgina web no es podran modificar. Podeu programar un màxim de 3 sessions informatives, en un sol format cadascuna d'elles (presencial o per videoconferència). Per afavorir l'assistència de públic us recomanem el format en línia.</w:t>
      </w:r>
    </w:p>
    <w:p w14:paraId="4783B798" w14:textId="232720B5" w:rsidR="000D3C4F" w:rsidRDefault="000D3C4F" w:rsidP="003C62D6">
      <w:pPr>
        <w:jc w:val="both"/>
        <w:rPr>
          <w:rFonts w:ascii="Arial" w:hAnsi="Arial" w:cs="Arial"/>
          <w:bCs/>
          <w:color w:val="984806" w:themeColor="accent6" w:themeShade="80"/>
          <w:kern w:val="0"/>
          <w:szCs w:val="20"/>
          <w:lang w:val="ca-ES" w:eastAsia="es-ES" w:bidi="ar-SA"/>
        </w:rPr>
      </w:pPr>
    </w:p>
    <w:p w14:paraId="2F1E751B" w14:textId="0A00951A" w:rsidR="000D3C4F" w:rsidRDefault="000D3C4F" w:rsidP="005D1F41">
      <w:pPr>
        <w:rPr>
          <w:rFonts w:ascii="Arial" w:hAnsi="Arial" w:cs="Arial"/>
          <w:bCs/>
          <w:color w:val="984806" w:themeColor="accent6" w:themeShade="80"/>
          <w:kern w:val="0"/>
          <w:szCs w:val="20"/>
          <w:lang w:val="ca-ES" w:eastAsia="es-ES" w:bidi="ar-SA"/>
        </w:rPr>
      </w:pPr>
    </w:p>
    <w:p w14:paraId="5364AA8F" w14:textId="77777777" w:rsidR="003C62D6" w:rsidRDefault="003C62D6" w:rsidP="005D1F41">
      <w:pPr>
        <w:rPr>
          <w:rFonts w:ascii="Arial" w:hAnsi="Arial" w:cs="Arial"/>
          <w:bCs/>
          <w:color w:val="984806" w:themeColor="accent6" w:themeShade="80"/>
          <w:kern w:val="0"/>
          <w:szCs w:val="20"/>
          <w:lang w:val="ca-ES" w:eastAsia="es-ES" w:bidi="ar-SA"/>
        </w:rPr>
      </w:pPr>
    </w:p>
    <w:p w14:paraId="54F5CA44" w14:textId="21DBF5A1" w:rsidR="00CA0EFD" w:rsidRPr="00BF2155" w:rsidRDefault="00116259" w:rsidP="001612B2">
      <w:pPr>
        <w:rPr>
          <w:rFonts w:ascii="Arial" w:hAnsi="Arial" w:cs="Arial"/>
          <w:bCs/>
          <w:szCs w:val="20"/>
          <w:lang w:val="ca-ES"/>
        </w:rPr>
      </w:pPr>
      <w:r w:rsidRPr="00BF2155">
        <w:rPr>
          <w:rFonts w:ascii="Arial" w:hAnsi="Arial" w:cs="Arial"/>
          <w:bCs/>
          <w:szCs w:val="20"/>
          <w:lang w:val="ca-ES"/>
        </w:rPr>
        <w:t xml:space="preserve">El </w:t>
      </w:r>
      <w:r w:rsidRPr="00BF2155">
        <w:rPr>
          <w:rFonts w:ascii="Arial" w:hAnsi="Arial" w:cs="Arial"/>
          <w:bCs/>
          <w:kern w:val="0"/>
          <w:szCs w:val="20"/>
          <w:lang w:val="fr-FR" w:eastAsia="es-ES" w:bidi="ar-SA"/>
        </w:rPr>
        <w:t>R</w:t>
      </w:r>
      <w:r w:rsidR="00BF2155" w:rsidRPr="00BF2155">
        <w:rPr>
          <w:rFonts w:ascii="Arial" w:hAnsi="Arial" w:cs="Arial"/>
          <w:bCs/>
          <w:kern w:val="0"/>
          <w:szCs w:val="20"/>
          <w:lang w:val="fr-FR" w:eastAsia="es-ES" w:bidi="ar-SA"/>
        </w:rPr>
        <w:t>D</w:t>
      </w:r>
      <w:r w:rsidRPr="00BF2155">
        <w:rPr>
          <w:rFonts w:ascii="Arial" w:hAnsi="Arial" w:cs="Arial"/>
          <w:bCs/>
          <w:kern w:val="0"/>
          <w:szCs w:val="20"/>
          <w:lang w:val="fr-FR" w:eastAsia="es-ES" w:bidi="ar-SA"/>
        </w:rPr>
        <w:t xml:space="preserve"> 822/2021, </w:t>
      </w:r>
      <w:r w:rsidRPr="00BF2155">
        <w:rPr>
          <w:rFonts w:ascii="Arial" w:hAnsi="Arial" w:cs="Arial"/>
          <w:bCs/>
          <w:szCs w:val="20"/>
          <w:lang w:val="ca-ES"/>
        </w:rPr>
        <w:t>estableix les modalitats següents:</w:t>
      </w:r>
    </w:p>
    <w:tbl>
      <w:tblPr>
        <w:tblStyle w:val="Tablaconcuadrcula"/>
        <w:tblW w:w="9351" w:type="dxa"/>
        <w:tblLook w:val="04A0" w:firstRow="1" w:lastRow="0" w:firstColumn="1" w:lastColumn="0" w:noHBand="0" w:noVBand="1"/>
      </w:tblPr>
      <w:tblGrid>
        <w:gridCol w:w="6658"/>
        <w:gridCol w:w="2693"/>
      </w:tblGrid>
      <w:tr w:rsidR="00DF5B83" w:rsidRPr="00EC09DA" w14:paraId="6161192B" w14:textId="77777777" w:rsidTr="004E5F9D">
        <w:tc>
          <w:tcPr>
            <w:tcW w:w="9351" w:type="dxa"/>
            <w:gridSpan w:val="2"/>
            <w:shd w:val="clear" w:color="auto" w:fill="DAEEF3" w:themeFill="accent5" w:themeFillTint="33"/>
          </w:tcPr>
          <w:p w14:paraId="798D4A65" w14:textId="77777777" w:rsidR="00DF5B83" w:rsidRPr="00EC09DA" w:rsidRDefault="00DF5B83" w:rsidP="00DF5B83">
            <w:pPr>
              <w:jc w:val="center"/>
              <w:rPr>
                <w:rFonts w:ascii="Arial" w:hAnsi="Arial" w:cs="Arial"/>
                <w:b/>
                <w:color w:val="000099"/>
                <w:sz w:val="24"/>
                <w:szCs w:val="28"/>
                <w:lang w:val="ca-ES"/>
              </w:rPr>
            </w:pPr>
            <w:r w:rsidRPr="00EC09DA">
              <w:rPr>
                <w:rFonts w:ascii="Arial" w:hAnsi="Arial" w:cs="Arial"/>
                <w:b/>
                <w:color w:val="000099"/>
                <w:sz w:val="24"/>
                <w:szCs w:val="28"/>
                <w:lang w:val="ca-ES"/>
              </w:rPr>
              <w:t>MODALITAT</w:t>
            </w:r>
          </w:p>
          <w:p w14:paraId="09B0DED4" w14:textId="00D98132" w:rsidR="00DF5B83" w:rsidRPr="00EC09DA" w:rsidRDefault="00DF5B83" w:rsidP="00DF5B83">
            <w:pPr>
              <w:jc w:val="center"/>
              <w:rPr>
                <w:rFonts w:ascii="Arial" w:hAnsi="Arial" w:cs="Arial"/>
                <w:bCs/>
                <w:color w:val="000099"/>
                <w:sz w:val="24"/>
                <w:szCs w:val="28"/>
                <w:lang w:val="ca-ES"/>
              </w:rPr>
            </w:pPr>
            <w:r w:rsidRPr="00EC09DA">
              <w:rPr>
                <w:rFonts w:ascii="Arial" w:hAnsi="Arial" w:cs="Arial"/>
                <w:bCs/>
                <w:color w:val="000099"/>
                <w:sz w:val="24"/>
                <w:szCs w:val="28"/>
                <w:lang w:val="ca-ES"/>
              </w:rPr>
              <w:t>(seleccionar una opció)</w:t>
            </w:r>
          </w:p>
        </w:tc>
      </w:tr>
      <w:tr w:rsidR="00DF5B83" w:rsidRPr="00EC09DA" w14:paraId="3C9505AA" w14:textId="77777777" w:rsidTr="000D3C4F">
        <w:tc>
          <w:tcPr>
            <w:tcW w:w="6658" w:type="dxa"/>
          </w:tcPr>
          <w:p w14:paraId="650F82A0" w14:textId="79C29F0D" w:rsidR="00DF5B83" w:rsidRPr="00EC09DA" w:rsidRDefault="00DF5B83" w:rsidP="00571384">
            <w:pPr>
              <w:rPr>
                <w:rFonts w:ascii="Arial" w:hAnsi="Arial" w:cs="Arial"/>
                <w:b/>
                <w:bCs/>
                <w:szCs w:val="20"/>
                <w:lang w:val="ca-ES"/>
              </w:rPr>
            </w:pPr>
            <w:r w:rsidRPr="00EC09DA">
              <w:rPr>
                <w:rFonts w:ascii="Arial" w:hAnsi="Arial" w:cs="Arial"/>
                <w:b/>
                <w:bCs/>
                <w:szCs w:val="20"/>
                <w:lang w:val="ca-ES"/>
              </w:rPr>
              <w:t>PRESENCIA</w:t>
            </w:r>
            <w:r w:rsidR="004E5F9D">
              <w:rPr>
                <w:rFonts w:ascii="Arial" w:hAnsi="Arial" w:cs="Arial"/>
                <w:b/>
                <w:bCs/>
                <w:szCs w:val="20"/>
                <w:lang w:val="ca-ES"/>
              </w:rPr>
              <w:t xml:space="preserve">L: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igual o superior al 80% dels ECTS lectius.</w:t>
            </w:r>
          </w:p>
        </w:tc>
        <w:tc>
          <w:tcPr>
            <w:tcW w:w="2693" w:type="dxa"/>
          </w:tcPr>
          <w:p w14:paraId="0CAC86D4" w14:textId="77777777" w:rsidR="00DF5B83" w:rsidRDefault="00DF5B83" w:rsidP="00571384">
            <w:pPr>
              <w:rPr>
                <w:rFonts w:ascii="Arial" w:hAnsi="Arial" w:cs="Arial"/>
                <w:szCs w:val="20"/>
                <w:lang w:val="ca-ES"/>
              </w:rPr>
            </w:pPr>
          </w:p>
          <w:p w14:paraId="1F132592" w14:textId="19F5FB0B" w:rsidR="004E5F9D" w:rsidRPr="00EC09DA" w:rsidRDefault="004E5F9D" w:rsidP="00571384">
            <w:pPr>
              <w:rPr>
                <w:rFonts w:ascii="Arial" w:hAnsi="Arial" w:cs="Arial"/>
                <w:szCs w:val="20"/>
                <w:lang w:val="ca-ES"/>
              </w:rPr>
            </w:pPr>
          </w:p>
        </w:tc>
      </w:tr>
      <w:tr w:rsidR="00DF5B83" w:rsidRPr="00EC09DA" w14:paraId="33CA1796" w14:textId="77777777" w:rsidTr="000D3C4F">
        <w:tc>
          <w:tcPr>
            <w:tcW w:w="6658" w:type="dxa"/>
          </w:tcPr>
          <w:p w14:paraId="3C072A5E" w14:textId="14004294" w:rsidR="00DF5B83" w:rsidRPr="00EC09DA" w:rsidRDefault="00DF5B83" w:rsidP="00DF5B83">
            <w:pPr>
              <w:jc w:val="both"/>
              <w:rPr>
                <w:rFonts w:ascii="Arial" w:hAnsi="Arial" w:cs="Arial"/>
                <w:b/>
                <w:bCs/>
                <w:szCs w:val="20"/>
                <w:lang w:val="ca-ES"/>
              </w:rPr>
            </w:pPr>
            <w:r w:rsidRPr="00EC09DA">
              <w:rPr>
                <w:rFonts w:ascii="Arial" w:hAnsi="Arial" w:cs="Arial"/>
                <w:b/>
                <w:bCs/>
                <w:szCs w:val="20"/>
                <w:lang w:val="ca-ES"/>
              </w:rPr>
              <w:t>HÍBRID</w:t>
            </w:r>
            <w:r w:rsidR="008B465B">
              <w:rPr>
                <w:rFonts w:ascii="Arial" w:hAnsi="Arial" w:cs="Arial"/>
                <w:b/>
                <w:bCs/>
                <w:szCs w:val="20"/>
                <w:lang w:val="ca-ES"/>
              </w:rPr>
              <w:t>A (SEMIPRESENCIAL)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d’entre el 40 i el 60% dels ECTS lectius (aquest estudi és el que anomenàvem </w:t>
            </w:r>
            <w:proofErr w:type="spellStart"/>
            <w:r w:rsidR="004E5F9D" w:rsidRPr="00EC09DA">
              <w:rPr>
                <w:rFonts w:ascii="Arial" w:hAnsi="Arial" w:cs="Arial"/>
                <w:bCs/>
                <w:szCs w:val="20"/>
                <w:lang w:val="ca-ES"/>
              </w:rPr>
              <w:t>semipresencial</w:t>
            </w:r>
            <w:proofErr w:type="spellEnd"/>
            <w:r w:rsidR="004E5F9D" w:rsidRPr="00EC09DA">
              <w:rPr>
                <w:rFonts w:ascii="Arial" w:hAnsi="Arial" w:cs="Arial"/>
                <w:bCs/>
                <w:szCs w:val="20"/>
                <w:lang w:val="ca-ES"/>
              </w:rPr>
              <w:t>)</w:t>
            </w:r>
          </w:p>
        </w:tc>
        <w:tc>
          <w:tcPr>
            <w:tcW w:w="2693" w:type="dxa"/>
          </w:tcPr>
          <w:p w14:paraId="79F1294B" w14:textId="77777777" w:rsidR="00DF5B83" w:rsidRPr="00EC09DA" w:rsidRDefault="00DF5B83" w:rsidP="00571384">
            <w:pPr>
              <w:rPr>
                <w:rFonts w:ascii="Arial" w:hAnsi="Arial" w:cs="Arial"/>
                <w:szCs w:val="20"/>
                <w:lang w:val="ca-ES"/>
              </w:rPr>
            </w:pPr>
          </w:p>
        </w:tc>
      </w:tr>
      <w:tr w:rsidR="00DF5B83" w:rsidRPr="00EC09DA" w14:paraId="0B262661" w14:textId="77777777" w:rsidTr="000D3C4F">
        <w:tc>
          <w:tcPr>
            <w:tcW w:w="6658" w:type="dxa"/>
          </w:tcPr>
          <w:p w14:paraId="6AF79A59" w14:textId="59983A02" w:rsidR="00DF5B83" w:rsidRPr="00EC09DA" w:rsidRDefault="00DF5B83" w:rsidP="00571384">
            <w:pPr>
              <w:rPr>
                <w:rFonts w:ascii="Arial" w:hAnsi="Arial" w:cs="Arial"/>
                <w:b/>
                <w:bCs/>
                <w:szCs w:val="20"/>
                <w:lang w:val="ca-ES"/>
              </w:rPr>
            </w:pPr>
            <w:r w:rsidRPr="00EC09DA">
              <w:rPr>
                <w:rFonts w:ascii="Arial" w:hAnsi="Arial" w:cs="Arial"/>
                <w:b/>
                <w:bCs/>
                <w:szCs w:val="20"/>
                <w:lang w:val="ca-ES"/>
              </w:rPr>
              <w:t>VIRTUAL</w:t>
            </w:r>
            <w:r w:rsidR="008B465B">
              <w:rPr>
                <w:rFonts w:ascii="Arial" w:hAnsi="Arial" w:cs="Arial"/>
                <w:b/>
                <w:bCs/>
                <w:szCs w:val="20"/>
                <w:lang w:val="ca-ES"/>
              </w:rPr>
              <w:t xml:space="preserve"> (NO 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inferior al 20% dels ECTS lectius. Els cursos que es realitzin per videoconferència es consideraran </w:t>
            </w:r>
            <w:r w:rsidR="004E5F9D" w:rsidRPr="00EC09DA">
              <w:rPr>
                <w:rFonts w:ascii="Arial" w:hAnsi="Arial" w:cs="Arial"/>
                <w:bCs/>
                <w:i/>
                <w:iCs/>
                <w:szCs w:val="20"/>
                <w:lang w:val="ca-ES"/>
              </w:rPr>
              <w:t>virtuals</w:t>
            </w:r>
            <w:r w:rsidR="004E5F9D" w:rsidRPr="00EC09DA">
              <w:rPr>
                <w:rFonts w:ascii="Arial" w:hAnsi="Arial" w:cs="Arial"/>
                <w:bCs/>
                <w:szCs w:val="20"/>
                <w:lang w:val="ca-ES"/>
              </w:rPr>
              <w:t xml:space="preserve">. La denominació </w:t>
            </w:r>
            <w:r w:rsidR="004E5F9D" w:rsidRPr="00EC09DA">
              <w:rPr>
                <w:rFonts w:ascii="Arial" w:hAnsi="Arial" w:cs="Arial"/>
                <w:bCs/>
                <w:i/>
                <w:iCs/>
                <w:szCs w:val="20"/>
                <w:lang w:val="ca-ES"/>
              </w:rPr>
              <w:t>online</w:t>
            </w:r>
            <w:r w:rsidR="004E5F9D" w:rsidRPr="00EC09DA">
              <w:rPr>
                <w:rFonts w:ascii="Arial" w:hAnsi="Arial" w:cs="Arial"/>
                <w:bCs/>
                <w:szCs w:val="20"/>
                <w:lang w:val="ca-ES"/>
              </w:rPr>
              <w:t xml:space="preserve"> desapareix.</w:t>
            </w:r>
          </w:p>
        </w:tc>
        <w:tc>
          <w:tcPr>
            <w:tcW w:w="2693" w:type="dxa"/>
          </w:tcPr>
          <w:p w14:paraId="37E945C3" w14:textId="77777777" w:rsidR="00DF5B83" w:rsidRPr="00EC09DA" w:rsidRDefault="00DF5B83" w:rsidP="00571384">
            <w:pPr>
              <w:rPr>
                <w:rFonts w:ascii="Arial" w:hAnsi="Arial" w:cs="Arial"/>
                <w:szCs w:val="20"/>
                <w:lang w:val="ca-ES"/>
              </w:rPr>
            </w:pPr>
          </w:p>
        </w:tc>
      </w:tr>
    </w:tbl>
    <w:p w14:paraId="7803EC38" w14:textId="77777777" w:rsidR="004E5F9D" w:rsidRPr="00EC09DA" w:rsidRDefault="004E5F9D" w:rsidP="004E5F9D">
      <w:pPr>
        <w:rPr>
          <w:rFonts w:ascii="Arial" w:hAnsi="Arial" w:cs="Arial"/>
          <w:color w:val="984806" w:themeColor="accent6" w:themeShade="80"/>
          <w:sz w:val="18"/>
          <w:szCs w:val="18"/>
          <w:lang w:val="ca-ES"/>
        </w:rPr>
      </w:pPr>
      <w:r w:rsidRPr="00EC09DA">
        <w:rPr>
          <w:rFonts w:ascii="Arial" w:hAnsi="Arial" w:cs="Arial"/>
          <w:color w:val="984806" w:themeColor="accent6" w:themeShade="80"/>
          <w:sz w:val="18"/>
          <w:szCs w:val="18"/>
          <w:u w:val="single"/>
          <w:lang w:val="ca-ES"/>
        </w:rPr>
        <w:t>Com calculem la modalitat d’una formació</w:t>
      </w:r>
      <w:r w:rsidRPr="00EC09DA">
        <w:rPr>
          <w:rFonts w:ascii="Arial" w:hAnsi="Arial" w:cs="Arial"/>
          <w:color w:val="984806" w:themeColor="accent6" w:themeShade="80"/>
          <w:sz w:val="18"/>
          <w:szCs w:val="18"/>
          <w:lang w:val="ca-ES"/>
        </w:rPr>
        <w:t>? Del total d'ECTS del curs, en restem els ECTS de les pràctiques en empreses o institucions i els ECTS del TFM/TFP. D'aquí en queden el que anomenem "ECTS lectius".</w:t>
      </w:r>
    </w:p>
    <w:p w14:paraId="35198012" w14:textId="1BE068D3" w:rsidR="00DF5B83" w:rsidRDefault="00DF5B83" w:rsidP="00571384">
      <w:pPr>
        <w:rPr>
          <w:rFonts w:ascii="Arial" w:hAnsi="Arial" w:cs="Arial"/>
          <w:sz w:val="18"/>
          <w:szCs w:val="18"/>
          <w:lang w:val="ca-ES"/>
        </w:rPr>
      </w:pPr>
    </w:p>
    <w:p w14:paraId="0B222718" w14:textId="77777777" w:rsidR="000D3C4F" w:rsidRPr="00EC09DA" w:rsidRDefault="000D3C4F" w:rsidP="00571384">
      <w:pPr>
        <w:rPr>
          <w:rFonts w:ascii="Arial" w:hAnsi="Arial" w:cs="Arial"/>
          <w:sz w:val="18"/>
          <w:szCs w:val="18"/>
          <w:lang w:val="ca-ES"/>
        </w:rPr>
      </w:pPr>
    </w:p>
    <w:tbl>
      <w:tblPr>
        <w:tblStyle w:val="Tablaconcuadrcula"/>
        <w:tblW w:w="0" w:type="auto"/>
        <w:tblLook w:val="04A0" w:firstRow="1" w:lastRow="0" w:firstColumn="1" w:lastColumn="0" w:noHBand="0" w:noVBand="1"/>
      </w:tblPr>
      <w:tblGrid>
        <w:gridCol w:w="988"/>
        <w:gridCol w:w="1842"/>
        <w:gridCol w:w="2127"/>
        <w:gridCol w:w="2976"/>
      </w:tblGrid>
      <w:tr w:rsidR="00A2723A" w:rsidRPr="00EC09DA" w14:paraId="46D76678" w14:textId="77777777" w:rsidTr="00A2723A">
        <w:tc>
          <w:tcPr>
            <w:tcW w:w="7933" w:type="dxa"/>
            <w:gridSpan w:val="4"/>
            <w:shd w:val="clear" w:color="auto" w:fill="DAEEF3" w:themeFill="accent5" w:themeFillTint="33"/>
          </w:tcPr>
          <w:p w14:paraId="28B51AF1" w14:textId="3E545248" w:rsidR="00A2723A" w:rsidRPr="00EC09DA" w:rsidRDefault="00A2723A" w:rsidP="00DF5B83">
            <w:pPr>
              <w:jc w:val="center"/>
              <w:rPr>
                <w:rFonts w:ascii="Arial" w:hAnsi="Arial" w:cs="Arial"/>
                <w:b/>
                <w:sz w:val="16"/>
                <w:szCs w:val="16"/>
                <w:lang w:val="ca-ES"/>
              </w:rPr>
            </w:pPr>
            <w:r w:rsidRPr="00EC09DA">
              <w:rPr>
                <w:rFonts w:ascii="Arial" w:hAnsi="Arial" w:cs="Arial"/>
                <w:b/>
                <w:sz w:val="24"/>
                <w:lang w:val="ca-ES"/>
              </w:rPr>
              <w:t xml:space="preserve">ECTS </w:t>
            </w:r>
            <w:r w:rsidR="00293096" w:rsidRPr="00EC09DA">
              <w:rPr>
                <w:rFonts w:ascii="Arial" w:hAnsi="Arial" w:cs="Arial"/>
                <w:b/>
                <w:sz w:val="24"/>
                <w:lang w:val="ca-ES"/>
              </w:rPr>
              <w:t>I HORES</w:t>
            </w:r>
          </w:p>
        </w:tc>
      </w:tr>
      <w:tr w:rsidR="00DF5B83" w:rsidRPr="00EC09DA" w14:paraId="14E92709" w14:textId="77777777" w:rsidTr="00DF5B83">
        <w:tc>
          <w:tcPr>
            <w:tcW w:w="988" w:type="dxa"/>
          </w:tcPr>
          <w:p w14:paraId="118AEF85" w14:textId="3B987FA4" w:rsidR="00DF5B83" w:rsidRPr="00EC09DA" w:rsidRDefault="00DF5B83" w:rsidP="00DF5B83">
            <w:pPr>
              <w:jc w:val="center"/>
              <w:rPr>
                <w:rFonts w:ascii="Arial" w:hAnsi="Arial" w:cs="Arial"/>
                <w:szCs w:val="20"/>
                <w:lang w:val="ca-ES"/>
              </w:rPr>
            </w:pPr>
            <w:r w:rsidRPr="00EC09DA">
              <w:rPr>
                <w:rFonts w:ascii="Arial" w:hAnsi="Arial" w:cs="Arial"/>
                <w:b/>
                <w:szCs w:val="20"/>
                <w:lang w:val="ca-ES"/>
              </w:rPr>
              <w:t>ECTS</w:t>
            </w:r>
          </w:p>
        </w:tc>
        <w:tc>
          <w:tcPr>
            <w:tcW w:w="1842" w:type="dxa"/>
          </w:tcPr>
          <w:p w14:paraId="1A1384D4" w14:textId="646599EE"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presencials</w:t>
            </w:r>
          </w:p>
        </w:tc>
        <w:tc>
          <w:tcPr>
            <w:tcW w:w="2127" w:type="dxa"/>
          </w:tcPr>
          <w:p w14:paraId="79DB85BD" w14:textId="063D7FD3" w:rsidR="00DF5B83" w:rsidRPr="00EC09DA" w:rsidRDefault="00DF5B83" w:rsidP="00A2723A">
            <w:pPr>
              <w:jc w:val="center"/>
              <w:rPr>
                <w:rFonts w:ascii="Arial" w:hAnsi="Arial" w:cs="Arial"/>
                <w:szCs w:val="20"/>
                <w:lang w:val="ca-ES"/>
              </w:rPr>
            </w:pPr>
            <w:r w:rsidRPr="00EC09DA">
              <w:rPr>
                <w:rFonts w:ascii="Arial" w:hAnsi="Arial" w:cs="Arial"/>
                <w:b/>
                <w:szCs w:val="20"/>
                <w:lang w:val="ca-ES"/>
              </w:rPr>
              <w:t>Hores</w:t>
            </w:r>
            <w:r w:rsidR="00A2723A" w:rsidRPr="00EC09DA">
              <w:rPr>
                <w:rFonts w:ascii="Arial" w:hAnsi="Arial" w:cs="Arial"/>
                <w:b/>
                <w:szCs w:val="20"/>
                <w:lang w:val="ca-ES"/>
              </w:rPr>
              <w:t xml:space="preserve"> </w:t>
            </w:r>
            <w:r w:rsidRPr="00EC09DA">
              <w:rPr>
                <w:rFonts w:ascii="Arial" w:hAnsi="Arial" w:cs="Arial"/>
                <w:b/>
                <w:szCs w:val="20"/>
                <w:lang w:val="ca-ES"/>
              </w:rPr>
              <w:t>videoconferència</w:t>
            </w:r>
          </w:p>
        </w:tc>
        <w:tc>
          <w:tcPr>
            <w:tcW w:w="2976" w:type="dxa"/>
          </w:tcPr>
          <w:p w14:paraId="75A6A3DC" w14:textId="6E5D0C78"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virtuals</w:t>
            </w:r>
            <w:r w:rsidR="00A2723A" w:rsidRPr="00EC09DA">
              <w:rPr>
                <w:rFonts w:ascii="Arial" w:hAnsi="Arial" w:cs="Arial"/>
                <w:b/>
                <w:szCs w:val="20"/>
                <w:lang w:val="ca-ES"/>
              </w:rPr>
              <w:t xml:space="preserve"> </w:t>
            </w:r>
            <w:r w:rsidRPr="00EC09DA">
              <w:rPr>
                <w:rFonts w:ascii="Arial" w:hAnsi="Arial" w:cs="Arial"/>
                <w:b/>
                <w:szCs w:val="20"/>
                <w:lang w:val="ca-ES"/>
              </w:rPr>
              <w:t>de treball autònom</w:t>
            </w:r>
          </w:p>
        </w:tc>
      </w:tr>
      <w:tr w:rsidR="00DF5B83" w:rsidRPr="00EC09DA" w14:paraId="1B14B31B" w14:textId="77777777" w:rsidTr="00DF5B83">
        <w:tc>
          <w:tcPr>
            <w:tcW w:w="988" w:type="dxa"/>
          </w:tcPr>
          <w:p w14:paraId="4F8B3E57" w14:textId="77777777" w:rsidR="00DF5B83" w:rsidRPr="00EC09DA" w:rsidRDefault="00DF5B83" w:rsidP="00DF5B83">
            <w:pPr>
              <w:rPr>
                <w:rFonts w:ascii="Arial" w:hAnsi="Arial" w:cs="Arial"/>
                <w:sz w:val="18"/>
                <w:szCs w:val="18"/>
                <w:lang w:val="ca-ES"/>
              </w:rPr>
            </w:pPr>
          </w:p>
        </w:tc>
        <w:tc>
          <w:tcPr>
            <w:tcW w:w="1842" w:type="dxa"/>
          </w:tcPr>
          <w:p w14:paraId="2BE360AE" w14:textId="77777777" w:rsidR="00DF5B83" w:rsidRPr="00EC09DA" w:rsidRDefault="00DF5B83" w:rsidP="00DF5B83">
            <w:pPr>
              <w:rPr>
                <w:rFonts w:ascii="Arial" w:hAnsi="Arial" w:cs="Arial"/>
                <w:sz w:val="18"/>
                <w:szCs w:val="18"/>
                <w:lang w:val="ca-ES"/>
              </w:rPr>
            </w:pPr>
          </w:p>
        </w:tc>
        <w:tc>
          <w:tcPr>
            <w:tcW w:w="2127" w:type="dxa"/>
          </w:tcPr>
          <w:p w14:paraId="4D00BB37" w14:textId="77777777" w:rsidR="00DF5B83" w:rsidRPr="00EC09DA" w:rsidRDefault="00DF5B83" w:rsidP="00DF5B83">
            <w:pPr>
              <w:rPr>
                <w:rFonts w:ascii="Arial" w:hAnsi="Arial" w:cs="Arial"/>
                <w:sz w:val="18"/>
                <w:szCs w:val="18"/>
                <w:lang w:val="ca-ES"/>
              </w:rPr>
            </w:pPr>
          </w:p>
        </w:tc>
        <w:tc>
          <w:tcPr>
            <w:tcW w:w="2976" w:type="dxa"/>
          </w:tcPr>
          <w:p w14:paraId="301B1C2D" w14:textId="77777777" w:rsidR="00DF5B83" w:rsidRPr="00EC09DA" w:rsidRDefault="00DF5B83" w:rsidP="00DF5B83">
            <w:pPr>
              <w:rPr>
                <w:rFonts w:ascii="Arial" w:hAnsi="Arial" w:cs="Arial"/>
                <w:sz w:val="18"/>
                <w:szCs w:val="18"/>
                <w:lang w:val="ca-ES"/>
              </w:rPr>
            </w:pPr>
          </w:p>
        </w:tc>
      </w:tr>
    </w:tbl>
    <w:p w14:paraId="344F9925" w14:textId="49F08DD3" w:rsidR="009D77A1" w:rsidRPr="00EC09DA" w:rsidRDefault="004E5F9D" w:rsidP="00571384">
      <w:pPr>
        <w:rPr>
          <w:rFonts w:ascii="Arial" w:hAnsi="Arial" w:cs="Arial"/>
          <w:color w:val="984806" w:themeColor="accent6" w:themeShade="80"/>
          <w:sz w:val="18"/>
          <w:szCs w:val="18"/>
          <w:lang w:val="ca-ES"/>
        </w:rPr>
      </w:pPr>
      <w:r>
        <w:rPr>
          <w:rFonts w:ascii="Arial" w:hAnsi="Arial" w:cs="Arial"/>
          <w:color w:val="984806" w:themeColor="accent6" w:themeShade="80"/>
          <w:sz w:val="18"/>
          <w:szCs w:val="18"/>
          <w:lang w:val="ca-ES"/>
        </w:rPr>
        <w:t xml:space="preserve">Totes les modalitats podran comptar amb el </w:t>
      </w:r>
      <w:r w:rsidR="009D77A1" w:rsidRPr="00EC09DA">
        <w:rPr>
          <w:rFonts w:ascii="Arial" w:hAnsi="Arial" w:cs="Arial"/>
          <w:color w:val="984806" w:themeColor="accent6" w:themeShade="80"/>
          <w:sz w:val="18"/>
          <w:szCs w:val="18"/>
          <w:lang w:val="ca-ES"/>
        </w:rPr>
        <w:t xml:space="preserve">suport </w:t>
      </w:r>
      <w:r>
        <w:rPr>
          <w:rFonts w:ascii="Arial" w:hAnsi="Arial" w:cs="Arial"/>
          <w:color w:val="984806" w:themeColor="accent6" w:themeShade="80"/>
          <w:sz w:val="18"/>
          <w:szCs w:val="18"/>
          <w:lang w:val="ca-ES"/>
        </w:rPr>
        <w:t>de</w:t>
      </w:r>
      <w:r w:rsidR="009D77A1" w:rsidRPr="00EC09DA">
        <w:rPr>
          <w:rFonts w:ascii="Arial" w:hAnsi="Arial" w:cs="Arial"/>
          <w:color w:val="984806" w:themeColor="accent6" w:themeShade="80"/>
          <w:sz w:val="18"/>
          <w:szCs w:val="18"/>
          <w:lang w:val="ca-ES"/>
        </w:rPr>
        <w:t xml:space="preserve"> l’aula de docència virtual </w:t>
      </w:r>
      <w:proofErr w:type="spellStart"/>
      <w:r w:rsidR="009D77A1" w:rsidRPr="00EC09DA">
        <w:rPr>
          <w:rFonts w:ascii="Arial" w:hAnsi="Arial" w:cs="Arial"/>
          <w:color w:val="984806" w:themeColor="accent6" w:themeShade="80"/>
          <w:sz w:val="18"/>
          <w:szCs w:val="18"/>
          <w:lang w:val="ca-ES"/>
        </w:rPr>
        <w:t>Moodle</w:t>
      </w:r>
      <w:proofErr w:type="spellEnd"/>
      <w:r w:rsidR="009D77A1" w:rsidRPr="00EC09DA">
        <w:rPr>
          <w:rFonts w:ascii="Arial" w:hAnsi="Arial" w:cs="Arial"/>
          <w:color w:val="984806" w:themeColor="accent6" w:themeShade="80"/>
          <w:sz w:val="18"/>
          <w:szCs w:val="18"/>
          <w:lang w:val="ca-ES"/>
        </w:rPr>
        <w:t xml:space="preserve"> UdG, per realitzar tasques online, de treball autònom </w:t>
      </w:r>
      <w:r w:rsidR="0003145E">
        <w:rPr>
          <w:rFonts w:ascii="Arial" w:hAnsi="Arial" w:cs="Arial"/>
          <w:color w:val="984806" w:themeColor="accent6" w:themeShade="80"/>
          <w:sz w:val="18"/>
          <w:szCs w:val="18"/>
          <w:lang w:val="ca-ES"/>
        </w:rPr>
        <w:t xml:space="preserve">de l’estudiant </w:t>
      </w:r>
      <w:r w:rsidR="009D77A1" w:rsidRPr="00EC09DA">
        <w:rPr>
          <w:rFonts w:ascii="Arial" w:hAnsi="Arial" w:cs="Arial"/>
          <w:color w:val="984806" w:themeColor="accent6" w:themeShade="80"/>
          <w:sz w:val="18"/>
          <w:szCs w:val="18"/>
          <w:lang w:val="ca-ES"/>
        </w:rPr>
        <w:t xml:space="preserve">o </w:t>
      </w:r>
      <w:proofErr w:type="spellStart"/>
      <w:r w:rsidR="009D77A1" w:rsidRPr="00EC09DA">
        <w:rPr>
          <w:rFonts w:ascii="Arial" w:hAnsi="Arial" w:cs="Arial"/>
          <w:color w:val="984806" w:themeColor="accent6" w:themeShade="80"/>
          <w:sz w:val="18"/>
          <w:szCs w:val="18"/>
          <w:lang w:val="ca-ES"/>
        </w:rPr>
        <w:t>tutoritzat</w:t>
      </w:r>
      <w:proofErr w:type="spellEnd"/>
      <w:r w:rsidR="009D77A1" w:rsidRPr="00EC09DA">
        <w:rPr>
          <w:rFonts w:ascii="Arial" w:hAnsi="Arial" w:cs="Arial"/>
          <w:color w:val="984806" w:themeColor="accent6" w:themeShade="80"/>
          <w:sz w:val="18"/>
          <w:szCs w:val="18"/>
          <w:lang w:val="ca-ES"/>
        </w:rPr>
        <w:t>.</w:t>
      </w:r>
    </w:p>
    <w:p w14:paraId="6C4064AD" w14:textId="38427F4A" w:rsidR="00D15EED" w:rsidRDefault="00D15EED">
      <w:pPr>
        <w:widowControl/>
        <w:suppressAutoHyphens w:val="0"/>
        <w:rPr>
          <w:rFonts w:ascii="Arial" w:hAnsi="Arial" w:cs="Arial"/>
          <w:bCs/>
          <w:color w:val="984806" w:themeColor="accent6" w:themeShade="80"/>
          <w:sz w:val="18"/>
          <w:szCs w:val="18"/>
          <w:lang w:val="ca-ES"/>
        </w:rPr>
      </w:pPr>
    </w:p>
    <w:p w14:paraId="6F807E05" w14:textId="77777777" w:rsidR="004E00E2" w:rsidRDefault="004E00E2" w:rsidP="00571384">
      <w:pPr>
        <w:rPr>
          <w:rFonts w:ascii="Arial" w:hAnsi="Arial" w:cs="Arial"/>
          <w:bCs/>
          <w:color w:val="984806" w:themeColor="accent6" w:themeShade="80"/>
          <w:sz w:val="18"/>
          <w:szCs w:val="18"/>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071"/>
        <w:gridCol w:w="3072"/>
      </w:tblGrid>
      <w:tr w:rsidR="004E00E2" w:rsidRPr="00956BF7" w14:paraId="5557CC9F" w14:textId="77777777" w:rsidTr="0017523B">
        <w:tc>
          <w:tcPr>
            <w:tcW w:w="9214" w:type="dxa"/>
            <w:gridSpan w:val="3"/>
            <w:shd w:val="clear" w:color="auto" w:fill="C6D9F1"/>
          </w:tcPr>
          <w:p w14:paraId="347F2C93" w14:textId="77777777" w:rsidR="004E00E2" w:rsidRDefault="004E00E2" w:rsidP="0017523B">
            <w:pPr>
              <w:jc w:val="center"/>
              <w:rPr>
                <w:rFonts w:ascii="Arial" w:hAnsi="Arial" w:cs="Arial"/>
                <w:b/>
                <w:bCs/>
                <w:color w:val="000099"/>
                <w:sz w:val="24"/>
                <w:szCs w:val="28"/>
                <w:lang w:val="ca-ES"/>
              </w:rPr>
            </w:pPr>
            <w:r w:rsidRPr="00EC09DA">
              <w:rPr>
                <w:rFonts w:ascii="Arial" w:hAnsi="Arial" w:cs="Arial"/>
                <w:b/>
                <w:bCs/>
                <w:color w:val="000099"/>
                <w:sz w:val="24"/>
                <w:szCs w:val="28"/>
                <w:lang w:val="ca-ES"/>
              </w:rPr>
              <w:t xml:space="preserve">GRAVACIÓ DE LES </w:t>
            </w:r>
            <w:r>
              <w:rPr>
                <w:rFonts w:ascii="Arial" w:hAnsi="Arial" w:cs="Arial"/>
                <w:b/>
                <w:bCs/>
                <w:color w:val="000099"/>
                <w:sz w:val="24"/>
                <w:szCs w:val="28"/>
                <w:lang w:val="ca-ES"/>
              </w:rPr>
              <w:t>SESSIONS</w:t>
            </w:r>
          </w:p>
          <w:p w14:paraId="4D83D38E" w14:textId="2E6BE5AD" w:rsidR="00650B8F" w:rsidRPr="00650B8F" w:rsidRDefault="00650B8F" w:rsidP="0017523B">
            <w:pPr>
              <w:jc w:val="center"/>
              <w:rPr>
                <w:rFonts w:ascii="Arial" w:hAnsi="Arial" w:cs="Arial"/>
                <w:color w:val="000099"/>
                <w:sz w:val="24"/>
                <w:szCs w:val="28"/>
                <w:lang w:val="ca-ES"/>
              </w:rPr>
            </w:pPr>
            <w:r w:rsidRPr="00650B8F">
              <w:rPr>
                <w:rFonts w:ascii="Arial" w:hAnsi="Arial" w:cs="Arial"/>
                <w:color w:val="000099"/>
                <w:sz w:val="24"/>
                <w:szCs w:val="28"/>
                <w:lang w:val="ca-ES"/>
              </w:rPr>
              <w:t>(mitjançant el zoom)</w:t>
            </w:r>
          </w:p>
        </w:tc>
      </w:tr>
      <w:tr w:rsidR="004676A1" w:rsidRPr="00EC09DA" w14:paraId="478CFD5D" w14:textId="77777777" w:rsidTr="0017523B">
        <w:tc>
          <w:tcPr>
            <w:tcW w:w="9214" w:type="dxa"/>
            <w:gridSpan w:val="3"/>
            <w:shd w:val="clear" w:color="auto" w:fill="C6D9F1"/>
          </w:tcPr>
          <w:p w14:paraId="15967180" w14:textId="686BE3B8"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PRESENCIALS</w:t>
            </w:r>
          </w:p>
        </w:tc>
      </w:tr>
      <w:tr w:rsidR="004676A1" w:rsidRPr="00EC09DA" w14:paraId="7FEB5D69" w14:textId="77777777" w:rsidTr="00357746">
        <w:tc>
          <w:tcPr>
            <w:tcW w:w="3071" w:type="dxa"/>
            <w:shd w:val="clear" w:color="auto" w:fill="C6D9F1"/>
          </w:tcPr>
          <w:p w14:paraId="618BA764" w14:textId="49C735D0"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45A1A189" w14:textId="1A7831F4"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73402C2B" w14:textId="5F76AA35"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37501121" w14:textId="77777777" w:rsidTr="004676A1">
        <w:tc>
          <w:tcPr>
            <w:tcW w:w="3071" w:type="dxa"/>
            <w:tcBorders>
              <w:top w:val="single" w:sz="4" w:space="0" w:color="auto"/>
              <w:left w:val="single" w:sz="4" w:space="0" w:color="auto"/>
              <w:bottom w:val="single" w:sz="4" w:space="0" w:color="auto"/>
              <w:right w:val="single" w:sz="4" w:space="0" w:color="auto"/>
            </w:tcBorders>
            <w:shd w:val="clear" w:color="auto" w:fill="auto"/>
          </w:tcPr>
          <w:p w14:paraId="51870565"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3E6D82C"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9FFD9B8"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4F6C3E3F" w14:textId="77777777" w:rsidTr="0017523B">
        <w:tc>
          <w:tcPr>
            <w:tcW w:w="9214" w:type="dxa"/>
            <w:gridSpan w:val="3"/>
            <w:shd w:val="clear" w:color="auto" w:fill="C6D9F1"/>
          </w:tcPr>
          <w:p w14:paraId="53FDECA4" w14:textId="40C582CE" w:rsidR="004676A1" w:rsidRPr="00EC09DA" w:rsidRDefault="004676A1"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sidR="00F613F1">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sidR="00F613F1">
              <w:rPr>
                <w:rFonts w:ascii="Arial" w:hAnsi="Arial" w:cs="Arial"/>
                <w:b/>
                <w:bCs/>
                <w:color w:val="000099"/>
                <w:sz w:val="24"/>
                <w:szCs w:val="28"/>
                <w:lang w:val="ca-ES"/>
              </w:rPr>
              <w:t>visualitzar la sessió a posteriori sense perdre l’assistència (comptant assistència)</w:t>
            </w:r>
          </w:p>
        </w:tc>
      </w:tr>
      <w:tr w:rsidR="004676A1" w:rsidRPr="00EC09DA" w14:paraId="41863076" w14:textId="77777777" w:rsidTr="004676A1">
        <w:tc>
          <w:tcPr>
            <w:tcW w:w="9214" w:type="dxa"/>
            <w:gridSpan w:val="3"/>
            <w:shd w:val="clear" w:color="auto" w:fill="auto"/>
          </w:tcPr>
          <w:p w14:paraId="5A1C9A37" w14:textId="77777777" w:rsidR="004676A1" w:rsidRDefault="004676A1" w:rsidP="0017523B">
            <w:pPr>
              <w:jc w:val="center"/>
              <w:rPr>
                <w:rFonts w:ascii="Arial" w:hAnsi="Arial" w:cs="Arial"/>
                <w:b/>
                <w:bCs/>
                <w:color w:val="000099"/>
                <w:sz w:val="24"/>
                <w:szCs w:val="28"/>
                <w:lang w:val="ca-ES"/>
              </w:rPr>
            </w:pPr>
          </w:p>
          <w:p w14:paraId="1C2138A1" w14:textId="64FD07AE" w:rsidR="00650B8F" w:rsidRPr="00EC09DA" w:rsidRDefault="00650B8F" w:rsidP="0017523B">
            <w:pPr>
              <w:jc w:val="center"/>
              <w:rPr>
                <w:rFonts w:ascii="Arial" w:hAnsi="Arial" w:cs="Arial"/>
                <w:b/>
                <w:bCs/>
                <w:color w:val="000099"/>
                <w:sz w:val="24"/>
                <w:szCs w:val="28"/>
                <w:lang w:val="ca-ES"/>
              </w:rPr>
            </w:pPr>
          </w:p>
        </w:tc>
      </w:tr>
      <w:tr w:rsidR="004676A1" w:rsidRPr="00EC09DA" w14:paraId="1B85821C"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7E2605" w14:textId="0EE9BD93"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VIDEOCONFERÈNCIES</w:t>
            </w:r>
          </w:p>
        </w:tc>
      </w:tr>
      <w:tr w:rsidR="004676A1" w:rsidRPr="00EC09DA" w14:paraId="703F22A2" w14:textId="77777777" w:rsidTr="0017523B">
        <w:tc>
          <w:tcPr>
            <w:tcW w:w="3071" w:type="dxa"/>
            <w:shd w:val="clear" w:color="auto" w:fill="C6D9F1"/>
          </w:tcPr>
          <w:p w14:paraId="3D65DC3E"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07BF1CE1"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49C39BDC"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265523A1" w14:textId="77777777" w:rsidTr="0017523B">
        <w:tc>
          <w:tcPr>
            <w:tcW w:w="3071" w:type="dxa"/>
            <w:tcBorders>
              <w:top w:val="single" w:sz="4" w:space="0" w:color="auto"/>
              <w:left w:val="single" w:sz="4" w:space="0" w:color="auto"/>
              <w:bottom w:val="single" w:sz="4" w:space="0" w:color="auto"/>
              <w:right w:val="single" w:sz="4" w:space="0" w:color="auto"/>
            </w:tcBorders>
            <w:shd w:val="clear" w:color="auto" w:fill="auto"/>
          </w:tcPr>
          <w:p w14:paraId="00AF5666"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1924684"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43A83063"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3895FE66"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BB6171" w14:textId="292C8818" w:rsidR="004676A1" w:rsidRPr="00EC09DA" w:rsidRDefault="007C6932"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Pr>
                <w:rFonts w:ascii="Arial" w:hAnsi="Arial" w:cs="Arial"/>
                <w:b/>
                <w:bCs/>
                <w:color w:val="000099"/>
                <w:sz w:val="24"/>
                <w:szCs w:val="28"/>
                <w:lang w:val="ca-ES"/>
              </w:rPr>
              <w:t>visualitzar la sessió a posteriori sense perdre l’assistència (comptant assistència)</w:t>
            </w:r>
          </w:p>
        </w:tc>
      </w:tr>
      <w:tr w:rsidR="004676A1" w:rsidRPr="00EC09DA" w14:paraId="4B9323D3"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5AF00639" w14:textId="77777777" w:rsidR="004676A1" w:rsidRDefault="004676A1" w:rsidP="0017523B">
            <w:pPr>
              <w:jc w:val="center"/>
              <w:rPr>
                <w:rFonts w:ascii="Arial" w:hAnsi="Arial" w:cs="Arial"/>
                <w:b/>
                <w:bCs/>
                <w:color w:val="000099"/>
                <w:sz w:val="24"/>
                <w:szCs w:val="28"/>
                <w:lang w:val="ca-ES"/>
              </w:rPr>
            </w:pPr>
          </w:p>
          <w:p w14:paraId="6D4D5A6E" w14:textId="1655216D" w:rsidR="00650B8F" w:rsidRPr="00EC09DA" w:rsidRDefault="00650B8F" w:rsidP="0017523B">
            <w:pPr>
              <w:jc w:val="center"/>
              <w:rPr>
                <w:rFonts w:ascii="Arial" w:hAnsi="Arial" w:cs="Arial"/>
                <w:b/>
                <w:bCs/>
                <w:color w:val="000099"/>
                <w:sz w:val="24"/>
                <w:szCs w:val="28"/>
                <w:lang w:val="ca-ES"/>
              </w:rPr>
            </w:pPr>
          </w:p>
        </w:tc>
      </w:tr>
    </w:tbl>
    <w:p w14:paraId="61494A86" w14:textId="3EEE588B" w:rsidR="00793162" w:rsidRPr="00EC09DA" w:rsidRDefault="00067F77" w:rsidP="00571384">
      <w:pPr>
        <w:rPr>
          <w:rFonts w:ascii="Arial" w:hAnsi="Arial" w:cs="Arial"/>
          <w:szCs w:val="20"/>
          <w:lang w:val="ca-ES"/>
        </w:rPr>
      </w:pPr>
      <w:r>
        <w:rPr>
          <w:rFonts w:ascii="Arial" w:hAnsi="Arial" w:cs="Arial"/>
          <w:bCs/>
          <w:color w:val="984806" w:themeColor="accent6" w:themeShade="80"/>
          <w:sz w:val="18"/>
          <w:szCs w:val="18"/>
          <w:lang w:val="ca-ES"/>
        </w:rPr>
        <w:t xml:space="preserve">Algunes formacions, poden posar a disposició de </w:t>
      </w:r>
      <w:proofErr w:type="spellStart"/>
      <w:r>
        <w:rPr>
          <w:rFonts w:ascii="Arial" w:hAnsi="Arial" w:cs="Arial"/>
          <w:bCs/>
          <w:color w:val="984806" w:themeColor="accent6" w:themeShade="80"/>
          <w:sz w:val="18"/>
          <w:szCs w:val="18"/>
          <w:lang w:val="ca-ES"/>
        </w:rPr>
        <w:t>l’estudiantat</w:t>
      </w:r>
      <w:proofErr w:type="spellEnd"/>
      <w:r>
        <w:rPr>
          <w:rFonts w:ascii="Arial" w:hAnsi="Arial" w:cs="Arial"/>
          <w:bCs/>
          <w:color w:val="984806" w:themeColor="accent6" w:themeShade="80"/>
          <w:sz w:val="18"/>
          <w:szCs w:val="18"/>
          <w:lang w:val="ca-ES"/>
        </w:rPr>
        <w:t xml:space="preserve"> la gravació en vídeo de la totalitat o d’alguna de les sessions que s’hagin realitzat mitjançant videoconferència. La visualització d’aquests vídeos pot, o no, computar com a assistència. En el cas que es desitgi que computi com a assistència, el temps </w:t>
      </w:r>
      <w:r w:rsidR="00793162">
        <w:rPr>
          <w:rFonts w:ascii="Arial" w:hAnsi="Arial" w:cs="Arial"/>
          <w:bCs/>
          <w:color w:val="984806" w:themeColor="accent6" w:themeShade="80"/>
          <w:sz w:val="18"/>
          <w:szCs w:val="18"/>
          <w:lang w:val="ca-ES"/>
        </w:rPr>
        <w:t>màxim que tindrà l’estudiant per veure els vídeos</w:t>
      </w:r>
      <w:r>
        <w:rPr>
          <w:rFonts w:ascii="Arial" w:hAnsi="Arial" w:cs="Arial"/>
          <w:bCs/>
          <w:color w:val="984806" w:themeColor="accent6" w:themeShade="80"/>
          <w:sz w:val="18"/>
          <w:szCs w:val="18"/>
          <w:lang w:val="ca-ES"/>
        </w:rPr>
        <w:t xml:space="preserve"> serà de 7 dies (des de la gravació de la sessió)</w:t>
      </w:r>
      <w:r w:rsidR="0095525E">
        <w:rPr>
          <w:rFonts w:ascii="Arial" w:hAnsi="Arial" w:cs="Arial"/>
          <w:bCs/>
          <w:color w:val="984806" w:themeColor="accent6" w:themeShade="80"/>
          <w:sz w:val="18"/>
          <w:szCs w:val="18"/>
          <w:lang w:val="ca-ES"/>
        </w:rPr>
        <w:t>.</w:t>
      </w:r>
    </w:p>
    <w:p w14:paraId="214C6DF5" w14:textId="77777777" w:rsidR="00086991" w:rsidRPr="00EC09DA" w:rsidRDefault="00086991" w:rsidP="00571384">
      <w:pPr>
        <w:rPr>
          <w:rFonts w:ascii="Arial" w:hAnsi="Arial" w:cs="Arial"/>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7E75505D" w14:textId="77777777" w:rsidTr="00FD7E46">
        <w:tc>
          <w:tcPr>
            <w:tcW w:w="9214" w:type="dxa"/>
            <w:shd w:val="clear" w:color="auto" w:fill="C6D9F1"/>
          </w:tcPr>
          <w:p w14:paraId="42F2FA33" w14:textId="4526CD7E" w:rsidR="00844086" w:rsidRPr="003A6D5D" w:rsidRDefault="00844086" w:rsidP="003A6D5D">
            <w:pPr>
              <w:jc w:val="center"/>
              <w:rPr>
                <w:rFonts w:ascii="Arial" w:hAnsi="Arial" w:cs="Arial"/>
                <w:b/>
                <w:bCs/>
                <w:color w:val="000099"/>
                <w:sz w:val="24"/>
                <w:szCs w:val="28"/>
                <w:lang w:val="ca-ES"/>
              </w:rPr>
            </w:pPr>
            <w:r w:rsidRPr="00EC09DA">
              <w:rPr>
                <w:rFonts w:ascii="Arial" w:hAnsi="Arial" w:cs="Arial"/>
                <w:b/>
                <w:bCs/>
                <w:color w:val="000099"/>
                <w:sz w:val="24"/>
                <w:szCs w:val="28"/>
                <w:lang w:val="ca-ES"/>
              </w:rPr>
              <w:t>VALIDACIÓ DE LES MATRÍCULES</w:t>
            </w:r>
          </w:p>
        </w:tc>
      </w:tr>
    </w:tbl>
    <w:tbl>
      <w:tblPr>
        <w:tblStyle w:val="Tablaconcuadrcula"/>
        <w:tblW w:w="0" w:type="auto"/>
        <w:tblLook w:val="04A0" w:firstRow="1" w:lastRow="0" w:firstColumn="1" w:lastColumn="0" w:noHBand="0" w:noVBand="1"/>
      </w:tblPr>
      <w:tblGrid>
        <w:gridCol w:w="7225"/>
        <w:gridCol w:w="1984"/>
      </w:tblGrid>
      <w:tr w:rsidR="00844086" w:rsidRPr="00956BF7" w14:paraId="76F09F2C" w14:textId="77777777" w:rsidTr="00D15EED">
        <w:tc>
          <w:tcPr>
            <w:tcW w:w="7225" w:type="dxa"/>
            <w:shd w:val="clear" w:color="auto" w:fill="DAEEF3" w:themeFill="accent5" w:themeFillTint="33"/>
          </w:tcPr>
          <w:p w14:paraId="539B4043" w14:textId="6AD55D3B" w:rsidR="004F2268" w:rsidRDefault="00844086" w:rsidP="00844086">
            <w:pPr>
              <w:rPr>
                <w:rFonts w:ascii="Arial" w:hAnsi="Arial" w:cs="Arial"/>
                <w:b/>
                <w:szCs w:val="22"/>
                <w:lang w:val="ca-ES"/>
              </w:rPr>
            </w:pPr>
            <w:r w:rsidRPr="00EC09DA">
              <w:rPr>
                <w:rFonts w:ascii="Arial" w:hAnsi="Arial" w:cs="Arial"/>
                <w:b/>
                <w:szCs w:val="22"/>
                <w:lang w:val="ca-ES"/>
              </w:rPr>
              <w:t>En el cas que els requisits d’admissió ho requereixin, la direcció del curs validarà les matrícules</w:t>
            </w:r>
            <w:r w:rsidR="00AC5D7C" w:rsidRPr="00EC09DA">
              <w:rPr>
                <w:rFonts w:ascii="Arial" w:hAnsi="Arial" w:cs="Arial"/>
                <w:b/>
                <w:szCs w:val="22"/>
                <w:lang w:val="ca-ES"/>
              </w:rPr>
              <w:t xml:space="preserve"> mitjançant l’extranet acadèmica de la Fundació</w:t>
            </w:r>
            <w:r w:rsidRPr="00EC09DA">
              <w:rPr>
                <w:rFonts w:ascii="Arial" w:hAnsi="Arial" w:cs="Arial"/>
                <w:b/>
                <w:szCs w:val="22"/>
                <w:lang w:val="ca-ES"/>
              </w:rPr>
              <w:t>?</w:t>
            </w:r>
            <w:r w:rsidR="003832D5">
              <w:rPr>
                <w:rFonts w:ascii="Arial" w:hAnsi="Arial" w:cs="Arial"/>
                <w:b/>
                <w:szCs w:val="22"/>
                <w:lang w:val="ca-ES"/>
              </w:rPr>
              <w:t xml:space="preserve"> </w:t>
            </w:r>
          </w:p>
          <w:p w14:paraId="0E2E27AB" w14:textId="51340471" w:rsidR="00844086" w:rsidRPr="00EC09DA" w:rsidRDefault="00AC5D7C" w:rsidP="00844086">
            <w:pPr>
              <w:rPr>
                <w:rFonts w:ascii="Arial" w:hAnsi="Arial" w:cs="Arial"/>
                <w:b/>
                <w:color w:val="000099"/>
                <w:sz w:val="24"/>
                <w:szCs w:val="28"/>
                <w:lang w:val="ca-ES"/>
              </w:rPr>
            </w:pPr>
            <w:r w:rsidRPr="00EC09DA">
              <w:rPr>
                <w:rFonts w:ascii="Arial" w:hAnsi="Arial" w:cs="Arial"/>
                <w:bCs/>
                <w:color w:val="984806" w:themeColor="accent6" w:themeShade="80"/>
                <w:sz w:val="18"/>
                <w:szCs w:val="20"/>
                <w:lang w:val="ca-ES"/>
              </w:rPr>
              <w:t>(En cas afirmatiu també s’inclouran els mòduls)</w:t>
            </w:r>
          </w:p>
        </w:tc>
        <w:tc>
          <w:tcPr>
            <w:tcW w:w="1984" w:type="dxa"/>
          </w:tcPr>
          <w:p w14:paraId="1BB4821F" w14:textId="77777777" w:rsidR="00844086" w:rsidRPr="00EC09DA" w:rsidRDefault="00844086" w:rsidP="00571384">
            <w:pPr>
              <w:spacing w:line="360" w:lineRule="auto"/>
              <w:rPr>
                <w:rFonts w:ascii="Arial" w:hAnsi="Arial" w:cs="Arial"/>
                <w:b/>
                <w:bCs/>
                <w:color w:val="000099"/>
                <w:sz w:val="24"/>
                <w:szCs w:val="28"/>
                <w:lang w:val="ca-ES"/>
              </w:rPr>
            </w:pPr>
          </w:p>
        </w:tc>
      </w:tr>
    </w:tbl>
    <w:p w14:paraId="32E0E7CC" w14:textId="7CA63E80" w:rsidR="00E95AEE" w:rsidRPr="00EC09DA" w:rsidRDefault="003A6D5D" w:rsidP="00AC5D7C">
      <w:pPr>
        <w:rPr>
          <w:rFonts w:ascii="Arial" w:hAnsi="Arial" w:cs="Arial"/>
          <w:bCs/>
          <w:szCs w:val="22"/>
          <w:lang w:val="ca-ES"/>
        </w:rPr>
      </w:pPr>
      <w:r w:rsidRPr="00EC09DA">
        <w:rPr>
          <w:rFonts w:ascii="Arial" w:hAnsi="Arial" w:cs="Arial"/>
          <w:bCs/>
          <w:color w:val="984806" w:themeColor="accent6" w:themeShade="80"/>
          <w:sz w:val="18"/>
          <w:szCs w:val="18"/>
          <w:lang w:val="ca-ES"/>
        </w:rPr>
        <w:t xml:space="preserve">La validació és la comprovació de la documentació aportada per la persona que s’ha matricular conforme compleix amb els requisits d’admissió del curs. Un cop validada la matrícula es confirma la plaça al curs i se li envia la carta </w:t>
      </w:r>
      <w:r w:rsidRPr="00EC09DA">
        <w:rPr>
          <w:rFonts w:ascii="Arial" w:hAnsi="Arial" w:cs="Arial"/>
          <w:bCs/>
          <w:color w:val="984806" w:themeColor="accent6" w:themeShade="80"/>
          <w:sz w:val="18"/>
          <w:szCs w:val="18"/>
          <w:lang w:val="ca-ES"/>
        </w:rPr>
        <w:lastRenderedPageBreak/>
        <w:t>de pagament.</w:t>
      </w:r>
    </w:p>
    <w:p w14:paraId="308E4016" w14:textId="0549DEC8" w:rsidR="00844086" w:rsidRDefault="00844086" w:rsidP="00AC5D7C">
      <w:pPr>
        <w:rPr>
          <w:rFonts w:ascii="Arial" w:hAnsi="Arial" w:cs="Arial"/>
          <w:bCs/>
          <w:szCs w:val="22"/>
          <w:lang w:val="ca-ES"/>
        </w:rPr>
      </w:pPr>
    </w:p>
    <w:p w14:paraId="7DF44936" w14:textId="77777777" w:rsidR="00E2009C" w:rsidRDefault="00E2009C" w:rsidP="00AC5D7C">
      <w:pPr>
        <w:rPr>
          <w:rFonts w:ascii="Arial" w:hAnsi="Arial" w:cs="Arial"/>
          <w:bCs/>
          <w:szCs w:val="22"/>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3D23C662" w14:textId="77777777" w:rsidTr="00844086">
        <w:trPr>
          <w:trHeight w:val="58"/>
        </w:trPr>
        <w:tc>
          <w:tcPr>
            <w:tcW w:w="9214" w:type="dxa"/>
            <w:shd w:val="clear" w:color="auto" w:fill="C6D9F1"/>
          </w:tcPr>
          <w:p w14:paraId="1C3F22B9" w14:textId="6277F9B3" w:rsidR="00844086" w:rsidRPr="00EC09DA" w:rsidRDefault="004F2268" w:rsidP="00844086">
            <w:pPr>
              <w:jc w:val="center"/>
              <w:rPr>
                <w:rFonts w:ascii="Arial" w:hAnsi="Arial" w:cs="Arial"/>
                <w:bCs/>
                <w:sz w:val="16"/>
                <w:szCs w:val="16"/>
                <w:lang w:val="ca-ES"/>
              </w:rPr>
            </w:pPr>
            <w:r>
              <w:rPr>
                <w:rFonts w:ascii="Arial" w:hAnsi="Arial" w:cs="Arial"/>
                <w:b/>
                <w:bCs/>
                <w:color w:val="000099"/>
                <w:sz w:val="24"/>
                <w:szCs w:val="28"/>
                <w:lang w:val="ca-ES"/>
              </w:rPr>
              <w:t xml:space="preserve">ALTRES </w:t>
            </w:r>
            <w:r w:rsidR="00844086" w:rsidRPr="00EC09DA">
              <w:rPr>
                <w:rFonts w:ascii="Arial" w:hAnsi="Arial" w:cs="Arial"/>
                <w:b/>
                <w:bCs/>
                <w:color w:val="000099"/>
                <w:sz w:val="24"/>
                <w:szCs w:val="28"/>
                <w:lang w:val="ca-ES"/>
              </w:rPr>
              <w:t>OBSERVACIONS</w:t>
            </w:r>
          </w:p>
        </w:tc>
      </w:tr>
      <w:tr w:rsidR="00844086" w:rsidRPr="00EC09DA" w14:paraId="64249435" w14:textId="77777777" w:rsidTr="00FD7E46">
        <w:tc>
          <w:tcPr>
            <w:tcW w:w="9214" w:type="dxa"/>
          </w:tcPr>
          <w:p w14:paraId="18C4A994" w14:textId="4BAA54DA" w:rsidR="009F6ACB" w:rsidRPr="00EC09DA" w:rsidRDefault="009F6ACB" w:rsidP="00FD7E46">
            <w:pPr>
              <w:autoSpaceDE w:val="0"/>
              <w:jc w:val="both"/>
              <w:rPr>
                <w:rFonts w:ascii="Arial" w:hAnsi="Arial" w:cs="Arial"/>
                <w:b/>
                <w:bCs/>
                <w:color w:val="000000"/>
                <w:sz w:val="22"/>
                <w:szCs w:val="20"/>
                <w:lang w:val="ca-ES"/>
              </w:rPr>
            </w:pPr>
          </w:p>
          <w:p w14:paraId="608610FA" w14:textId="77777777" w:rsidR="009F6ACB" w:rsidRPr="00EC09DA" w:rsidRDefault="009F6ACB" w:rsidP="00FD7E46">
            <w:pPr>
              <w:autoSpaceDE w:val="0"/>
              <w:jc w:val="both"/>
              <w:rPr>
                <w:rFonts w:ascii="Arial" w:hAnsi="Arial" w:cs="Arial"/>
                <w:b/>
                <w:bCs/>
                <w:color w:val="000000"/>
                <w:sz w:val="22"/>
                <w:szCs w:val="20"/>
                <w:lang w:val="ca-ES"/>
              </w:rPr>
            </w:pPr>
          </w:p>
          <w:p w14:paraId="1C4AECF6" w14:textId="77777777" w:rsidR="00844086" w:rsidRDefault="00844086" w:rsidP="00FD7E46">
            <w:pPr>
              <w:autoSpaceDE w:val="0"/>
              <w:jc w:val="both"/>
              <w:rPr>
                <w:rFonts w:ascii="Arial" w:hAnsi="Arial" w:cs="Arial"/>
                <w:b/>
                <w:bCs/>
                <w:color w:val="000000"/>
                <w:sz w:val="22"/>
                <w:szCs w:val="20"/>
                <w:lang w:val="ca-ES"/>
              </w:rPr>
            </w:pPr>
          </w:p>
          <w:p w14:paraId="7566AC11" w14:textId="77777777" w:rsidR="000D3C4F" w:rsidRDefault="000D3C4F" w:rsidP="00FD7E46">
            <w:pPr>
              <w:autoSpaceDE w:val="0"/>
              <w:jc w:val="both"/>
              <w:rPr>
                <w:rFonts w:ascii="Arial" w:hAnsi="Arial" w:cs="Arial"/>
                <w:b/>
                <w:bCs/>
                <w:color w:val="000000"/>
                <w:sz w:val="22"/>
                <w:szCs w:val="20"/>
                <w:lang w:val="ca-ES"/>
              </w:rPr>
            </w:pPr>
          </w:p>
          <w:p w14:paraId="096239B9" w14:textId="77777777" w:rsidR="000D3C4F" w:rsidRDefault="000D3C4F" w:rsidP="00FD7E46">
            <w:pPr>
              <w:autoSpaceDE w:val="0"/>
              <w:jc w:val="both"/>
              <w:rPr>
                <w:rFonts w:ascii="Arial" w:hAnsi="Arial" w:cs="Arial"/>
                <w:b/>
                <w:bCs/>
                <w:color w:val="000000"/>
                <w:sz w:val="22"/>
                <w:szCs w:val="20"/>
                <w:lang w:val="ca-ES"/>
              </w:rPr>
            </w:pPr>
          </w:p>
          <w:p w14:paraId="2F1217B7" w14:textId="7EE3EF5A" w:rsidR="000D3C4F" w:rsidRPr="00EC09DA" w:rsidRDefault="000D3C4F" w:rsidP="00FD7E46">
            <w:pPr>
              <w:autoSpaceDE w:val="0"/>
              <w:jc w:val="both"/>
              <w:rPr>
                <w:rFonts w:ascii="Arial" w:hAnsi="Arial" w:cs="Arial"/>
                <w:b/>
                <w:bCs/>
                <w:color w:val="000000"/>
                <w:sz w:val="22"/>
                <w:szCs w:val="20"/>
                <w:lang w:val="ca-ES"/>
              </w:rPr>
            </w:pPr>
          </w:p>
        </w:tc>
      </w:tr>
    </w:tbl>
    <w:p w14:paraId="0D2C63D6" w14:textId="40C6A25C" w:rsidR="00844086" w:rsidRDefault="00844086" w:rsidP="00571384">
      <w:pPr>
        <w:spacing w:line="360" w:lineRule="auto"/>
        <w:jc w:val="center"/>
        <w:rPr>
          <w:rFonts w:ascii="Arial" w:hAnsi="Arial" w:cs="Arial"/>
          <w:bCs/>
          <w:sz w:val="18"/>
          <w:szCs w:val="20"/>
          <w:lang w:val="ca-ES"/>
        </w:rPr>
      </w:pPr>
    </w:p>
    <w:p w14:paraId="1F4F8727" w14:textId="4900B3F1" w:rsidR="00CC4111" w:rsidRDefault="00CC4111" w:rsidP="00571384">
      <w:pPr>
        <w:spacing w:line="360" w:lineRule="auto"/>
        <w:jc w:val="center"/>
        <w:rPr>
          <w:rFonts w:ascii="Arial" w:hAnsi="Arial" w:cs="Arial"/>
          <w:bCs/>
          <w:sz w:val="18"/>
          <w:szCs w:val="20"/>
          <w:lang w:val="ca-ES"/>
        </w:rPr>
      </w:pPr>
    </w:p>
    <w:p w14:paraId="3B03F70C" w14:textId="77777777" w:rsidR="00CC4111" w:rsidRPr="00EC09DA" w:rsidRDefault="00CC4111" w:rsidP="00571384">
      <w:pPr>
        <w:spacing w:line="360" w:lineRule="auto"/>
        <w:jc w:val="center"/>
        <w:rPr>
          <w:rFonts w:ascii="Arial" w:hAnsi="Arial" w:cs="Arial"/>
          <w:bCs/>
          <w:sz w:val="18"/>
          <w:szCs w:val="20"/>
          <w:lang w:val="ca-ES"/>
        </w:rPr>
      </w:pPr>
    </w:p>
    <w:sectPr w:rsidR="00CC4111" w:rsidRPr="00EC09DA" w:rsidSect="000D3C4F">
      <w:headerReference w:type="default" r:id="rId8"/>
      <w:footerReference w:type="default" r:id="rId9"/>
      <w:pgSz w:w="11905" w:h="16837"/>
      <w:pgMar w:top="567" w:right="1304" w:bottom="567" w:left="130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F15A" w14:textId="77777777" w:rsidR="008340E2" w:rsidRDefault="008340E2">
      <w:r>
        <w:separator/>
      </w:r>
    </w:p>
  </w:endnote>
  <w:endnote w:type="continuationSeparator" w:id="0">
    <w:p w14:paraId="5BACA0AE" w14:textId="77777777" w:rsidR="008340E2" w:rsidRDefault="0083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D233" w14:textId="77777777" w:rsidR="009D77A1" w:rsidRDefault="009D77A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C126" w14:textId="77777777" w:rsidR="008340E2" w:rsidRDefault="008340E2">
      <w:r>
        <w:separator/>
      </w:r>
    </w:p>
  </w:footnote>
  <w:footnote w:type="continuationSeparator" w:id="0">
    <w:p w14:paraId="72357EFA" w14:textId="77777777" w:rsidR="008340E2" w:rsidRDefault="0083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F30F" w14:textId="61BAFC27" w:rsidR="00F56F1E" w:rsidRDefault="008407F0">
    <w:pPr>
      <w:pStyle w:val="Encabezado"/>
    </w:pPr>
    <w:r>
      <w:rPr>
        <w:noProof/>
      </w:rPr>
      <w:drawing>
        <wp:inline distT="0" distB="0" distL="0" distR="0" wp14:anchorId="5D9FB647" wp14:editId="764E11DD">
          <wp:extent cx="288268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736" cy="610668"/>
                  </a:xfrm>
                  <a:prstGeom prst="rect">
                    <a:avLst/>
                  </a:prstGeom>
                  <a:noFill/>
                  <a:ln>
                    <a:noFill/>
                  </a:ln>
                </pic:spPr>
              </pic:pic>
            </a:graphicData>
          </a:graphic>
        </wp:inline>
      </w:drawing>
    </w:r>
  </w:p>
  <w:p w14:paraId="49AC311C" w14:textId="77777777" w:rsidR="009D77A1" w:rsidRDefault="009D77A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pPr>
      <w:rPr>
        <w:rFonts w:ascii="Wingdings" w:hAnsi="Wingdings"/>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5"/>
    <w:multiLevelType w:val="multilevel"/>
    <w:tmpl w:val="00000005"/>
    <w:name w:val="WW8Num5"/>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06"/>
    <w:multiLevelType w:val="multilevel"/>
    <w:tmpl w:val="00000006"/>
    <w:name w:val="WW8Num6"/>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6" w15:restartNumberingAfterBreak="0">
    <w:nsid w:val="00000007"/>
    <w:multiLevelType w:val="multilevel"/>
    <w:tmpl w:val="00000007"/>
    <w:name w:val="WW8Num7"/>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08"/>
    <w:multiLevelType w:val="multilevel"/>
    <w:tmpl w:val="00000008"/>
    <w:name w:val="WW8Num8"/>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9" w15:restartNumberingAfterBreak="0">
    <w:nsid w:val="01D73F04"/>
    <w:multiLevelType w:val="hybridMultilevel"/>
    <w:tmpl w:val="6EAAF228"/>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6637FC"/>
    <w:multiLevelType w:val="hybridMultilevel"/>
    <w:tmpl w:val="0EDC8CD6"/>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1" w15:restartNumberingAfterBreak="0">
    <w:nsid w:val="0C4434BC"/>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12" w15:restartNumberingAfterBreak="0">
    <w:nsid w:val="0E8008B0"/>
    <w:multiLevelType w:val="hybridMultilevel"/>
    <w:tmpl w:val="2E025F5A"/>
    <w:lvl w:ilvl="0" w:tplc="6BF64D84">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1B3F689F"/>
    <w:multiLevelType w:val="hybridMultilevel"/>
    <w:tmpl w:val="E91EDA5A"/>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1E3E5B51"/>
    <w:multiLevelType w:val="hybridMultilevel"/>
    <w:tmpl w:val="9798370A"/>
    <w:lvl w:ilvl="0" w:tplc="0964B8EA">
      <w:numFmt w:val="bullet"/>
      <w:lvlText w:val=""/>
      <w:lvlJc w:val="left"/>
      <w:pPr>
        <w:ind w:left="644" w:hanging="360"/>
      </w:pPr>
      <w:rPr>
        <w:rFonts w:ascii="Symbol" w:eastAsia="Times New Roman" w:hAnsi="Symbol" w:cs="Mang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22D4632D"/>
    <w:multiLevelType w:val="hybridMultilevel"/>
    <w:tmpl w:val="E506BC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4B659FC"/>
    <w:multiLevelType w:val="hybridMultilevel"/>
    <w:tmpl w:val="391E8A8E"/>
    <w:lvl w:ilvl="0" w:tplc="29C4C564">
      <w:numFmt w:val="bullet"/>
      <w:lvlText w:val=""/>
      <w:lvlJc w:val="left"/>
      <w:pPr>
        <w:ind w:left="720" w:hanging="360"/>
      </w:pPr>
      <w:rPr>
        <w:rFonts w:ascii="Symbol" w:eastAsia="Times New Roma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FD3C62"/>
    <w:multiLevelType w:val="multilevel"/>
    <w:tmpl w:val="63508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BA6330A"/>
    <w:multiLevelType w:val="hybridMultilevel"/>
    <w:tmpl w:val="7304D3E6"/>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E2858"/>
    <w:multiLevelType w:val="multilevel"/>
    <w:tmpl w:val="DB9A4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AEB0BC0"/>
    <w:multiLevelType w:val="hybridMultilevel"/>
    <w:tmpl w:val="BB9606A4"/>
    <w:lvl w:ilvl="0" w:tplc="0C0A0001">
      <w:start w:val="1"/>
      <w:numFmt w:val="bullet"/>
      <w:lvlText w:val=""/>
      <w:lvlJc w:val="left"/>
      <w:pPr>
        <w:ind w:left="1145" w:hanging="360"/>
      </w:pPr>
      <w:rPr>
        <w:rFonts w:ascii="Symbol" w:hAnsi="Symbol" w:hint="default"/>
      </w:rPr>
    </w:lvl>
    <w:lvl w:ilvl="1" w:tplc="0C0A0003">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1" w15:restartNumberingAfterBreak="0">
    <w:nsid w:val="6B40545E"/>
    <w:multiLevelType w:val="hybridMultilevel"/>
    <w:tmpl w:val="A0B82A20"/>
    <w:lvl w:ilvl="0" w:tplc="747C312A">
      <w:start w:val="5"/>
      <w:numFmt w:val="bullet"/>
      <w:lvlText w:val="-"/>
      <w:lvlJc w:val="left"/>
      <w:pPr>
        <w:ind w:left="720" w:hanging="360"/>
      </w:pPr>
      <w:rPr>
        <w:rFonts w:ascii="Verdana" w:eastAsia="Times New Roman" w:hAnsi="Verdana"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DD01631"/>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23" w15:restartNumberingAfterBreak="0">
    <w:nsid w:val="76961D70"/>
    <w:multiLevelType w:val="hybridMultilevel"/>
    <w:tmpl w:val="3F3C3572"/>
    <w:lvl w:ilvl="0" w:tplc="A5E01A02">
      <w:start w:val="1"/>
      <w:numFmt w:val="bullet"/>
      <w:pStyle w:val="COMENTARIS"/>
      <w:lvlText w:val=""/>
      <w:lvlJc w:val="left"/>
      <w:pPr>
        <w:tabs>
          <w:tab w:val="num" w:pos="720"/>
        </w:tabs>
        <w:ind w:left="720" w:hanging="360"/>
      </w:pPr>
      <w:rPr>
        <w:rFonts w:ascii="Symbol" w:hAnsi="Symbol" w:hint="default"/>
        <w:color w:val="auto"/>
      </w:rPr>
    </w:lvl>
    <w:lvl w:ilvl="1" w:tplc="A5E01A0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2A6D3C"/>
    <w:multiLevelType w:val="hybridMultilevel"/>
    <w:tmpl w:val="BF2474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845436841">
    <w:abstractNumId w:val="0"/>
  </w:num>
  <w:num w:numId="2" w16cid:durableId="122967008">
    <w:abstractNumId w:val="1"/>
  </w:num>
  <w:num w:numId="3" w16cid:durableId="835607386">
    <w:abstractNumId w:val="2"/>
  </w:num>
  <w:num w:numId="4" w16cid:durableId="864711352">
    <w:abstractNumId w:val="3"/>
  </w:num>
  <w:num w:numId="5" w16cid:durableId="1830100273">
    <w:abstractNumId w:val="4"/>
  </w:num>
  <w:num w:numId="6" w16cid:durableId="284894612">
    <w:abstractNumId w:val="5"/>
  </w:num>
  <w:num w:numId="7" w16cid:durableId="174078885">
    <w:abstractNumId w:val="6"/>
  </w:num>
  <w:num w:numId="8" w16cid:durableId="666400284">
    <w:abstractNumId w:val="7"/>
  </w:num>
  <w:num w:numId="9" w16cid:durableId="677004819">
    <w:abstractNumId w:val="8"/>
  </w:num>
  <w:num w:numId="10" w16cid:durableId="934167804">
    <w:abstractNumId w:val="23"/>
  </w:num>
  <w:num w:numId="11" w16cid:durableId="997001722">
    <w:abstractNumId w:val="21"/>
  </w:num>
  <w:num w:numId="12" w16cid:durableId="1413625919">
    <w:abstractNumId w:val="22"/>
  </w:num>
  <w:num w:numId="13" w16cid:durableId="979310204">
    <w:abstractNumId w:val="11"/>
  </w:num>
  <w:num w:numId="14" w16cid:durableId="1384989640">
    <w:abstractNumId w:val="10"/>
  </w:num>
  <w:num w:numId="15" w16cid:durableId="1355306263">
    <w:abstractNumId w:val="19"/>
  </w:num>
  <w:num w:numId="16" w16cid:durableId="1627469296">
    <w:abstractNumId w:val="17"/>
  </w:num>
  <w:num w:numId="17" w16cid:durableId="895091385">
    <w:abstractNumId w:val="12"/>
  </w:num>
  <w:num w:numId="18" w16cid:durableId="597711717">
    <w:abstractNumId w:val="20"/>
  </w:num>
  <w:num w:numId="19" w16cid:durableId="1520309895">
    <w:abstractNumId w:val="24"/>
  </w:num>
  <w:num w:numId="20" w16cid:durableId="808942286">
    <w:abstractNumId w:val="15"/>
  </w:num>
  <w:num w:numId="21" w16cid:durableId="1576208789">
    <w:abstractNumId w:val="13"/>
  </w:num>
  <w:num w:numId="22" w16cid:durableId="1447770613">
    <w:abstractNumId w:val="14"/>
  </w:num>
  <w:num w:numId="23" w16cid:durableId="1244140582">
    <w:abstractNumId w:val="16"/>
  </w:num>
  <w:num w:numId="24" w16cid:durableId="434441426">
    <w:abstractNumId w:val="18"/>
  </w:num>
  <w:num w:numId="25" w16cid:durableId="307437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08"/>
    <w:rsid w:val="00000387"/>
    <w:rsid w:val="0001083E"/>
    <w:rsid w:val="000116AD"/>
    <w:rsid w:val="0001191E"/>
    <w:rsid w:val="000229DA"/>
    <w:rsid w:val="000304B1"/>
    <w:rsid w:val="0003145E"/>
    <w:rsid w:val="00044F16"/>
    <w:rsid w:val="00047DD9"/>
    <w:rsid w:val="000510C5"/>
    <w:rsid w:val="00053D72"/>
    <w:rsid w:val="00055BB2"/>
    <w:rsid w:val="00062BF0"/>
    <w:rsid w:val="000660A9"/>
    <w:rsid w:val="00067155"/>
    <w:rsid w:val="00067F77"/>
    <w:rsid w:val="00077109"/>
    <w:rsid w:val="00086428"/>
    <w:rsid w:val="00086991"/>
    <w:rsid w:val="00095F84"/>
    <w:rsid w:val="0009670A"/>
    <w:rsid w:val="000968DD"/>
    <w:rsid w:val="000A6C7E"/>
    <w:rsid w:val="000C7909"/>
    <w:rsid w:val="000D2D42"/>
    <w:rsid w:val="000D3C4F"/>
    <w:rsid w:val="000D64D9"/>
    <w:rsid w:val="000F015D"/>
    <w:rsid w:val="000F227F"/>
    <w:rsid w:val="00100ED8"/>
    <w:rsid w:val="00113B41"/>
    <w:rsid w:val="00116259"/>
    <w:rsid w:val="0012024F"/>
    <w:rsid w:val="00121D93"/>
    <w:rsid w:val="00135173"/>
    <w:rsid w:val="00143F56"/>
    <w:rsid w:val="0016051A"/>
    <w:rsid w:val="001612B2"/>
    <w:rsid w:val="00163C6E"/>
    <w:rsid w:val="00170509"/>
    <w:rsid w:val="00175C7B"/>
    <w:rsid w:val="001765F3"/>
    <w:rsid w:val="00180FE8"/>
    <w:rsid w:val="00182E0A"/>
    <w:rsid w:val="00183C77"/>
    <w:rsid w:val="00195EB1"/>
    <w:rsid w:val="001A2C90"/>
    <w:rsid w:val="001A71A0"/>
    <w:rsid w:val="001B2F6E"/>
    <w:rsid w:val="001B673C"/>
    <w:rsid w:val="001C0246"/>
    <w:rsid w:val="001D73D4"/>
    <w:rsid w:val="001D7AFB"/>
    <w:rsid w:val="001E0C22"/>
    <w:rsid w:val="001E6AFA"/>
    <w:rsid w:val="001E77C0"/>
    <w:rsid w:val="001F0D87"/>
    <w:rsid w:val="001F47AB"/>
    <w:rsid w:val="002122B0"/>
    <w:rsid w:val="0021778E"/>
    <w:rsid w:val="00261A15"/>
    <w:rsid w:val="002625A2"/>
    <w:rsid w:val="00262C84"/>
    <w:rsid w:val="00266E46"/>
    <w:rsid w:val="00272568"/>
    <w:rsid w:val="00274309"/>
    <w:rsid w:val="00274BB5"/>
    <w:rsid w:val="0028231A"/>
    <w:rsid w:val="00293096"/>
    <w:rsid w:val="002A60FB"/>
    <w:rsid w:val="002B1146"/>
    <w:rsid w:val="002C1899"/>
    <w:rsid w:val="002C43AF"/>
    <w:rsid w:val="002D0A04"/>
    <w:rsid w:val="002E190E"/>
    <w:rsid w:val="002E7C9E"/>
    <w:rsid w:val="002F326E"/>
    <w:rsid w:val="002F37AE"/>
    <w:rsid w:val="002F6E42"/>
    <w:rsid w:val="0030133D"/>
    <w:rsid w:val="00307011"/>
    <w:rsid w:val="0031200D"/>
    <w:rsid w:val="003124ED"/>
    <w:rsid w:val="003221BE"/>
    <w:rsid w:val="0032265A"/>
    <w:rsid w:val="00332EC0"/>
    <w:rsid w:val="0033554A"/>
    <w:rsid w:val="00340464"/>
    <w:rsid w:val="003417BA"/>
    <w:rsid w:val="003420BD"/>
    <w:rsid w:val="00344182"/>
    <w:rsid w:val="00360EDA"/>
    <w:rsid w:val="003675AA"/>
    <w:rsid w:val="00367F97"/>
    <w:rsid w:val="00371E39"/>
    <w:rsid w:val="003832D5"/>
    <w:rsid w:val="00383D15"/>
    <w:rsid w:val="00395964"/>
    <w:rsid w:val="003974EA"/>
    <w:rsid w:val="003A0122"/>
    <w:rsid w:val="003A6D5D"/>
    <w:rsid w:val="003B294A"/>
    <w:rsid w:val="003C0A5B"/>
    <w:rsid w:val="003C62D6"/>
    <w:rsid w:val="003D447C"/>
    <w:rsid w:val="003D752D"/>
    <w:rsid w:val="003E3B72"/>
    <w:rsid w:val="003E4403"/>
    <w:rsid w:val="003E5D38"/>
    <w:rsid w:val="003F744D"/>
    <w:rsid w:val="0040024D"/>
    <w:rsid w:val="0041041B"/>
    <w:rsid w:val="00421998"/>
    <w:rsid w:val="00421D2B"/>
    <w:rsid w:val="00422B8C"/>
    <w:rsid w:val="0042506D"/>
    <w:rsid w:val="0042605C"/>
    <w:rsid w:val="00451FBF"/>
    <w:rsid w:val="0045257C"/>
    <w:rsid w:val="0045308F"/>
    <w:rsid w:val="004539D6"/>
    <w:rsid w:val="00462842"/>
    <w:rsid w:val="004676A1"/>
    <w:rsid w:val="00482731"/>
    <w:rsid w:val="00484933"/>
    <w:rsid w:val="004870A7"/>
    <w:rsid w:val="004939F6"/>
    <w:rsid w:val="00494D0D"/>
    <w:rsid w:val="00496FA5"/>
    <w:rsid w:val="004A05A0"/>
    <w:rsid w:val="004C01C4"/>
    <w:rsid w:val="004C0A0B"/>
    <w:rsid w:val="004C6D83"/>
    <w:rsid w:val="004C73AA"/>
    <w:rsid w:val="004D3C5F"/>
    <w:rsid w:val="004D482E"/>
    <w:rsid w:val="004E00E2"/>
    <w:rsid w:val="004E1395"/>
    <w:rsid w:val="004E4D13"/>
    <w:rsid w:val="004E583D"/>
    <w:rsid w:val="004E5F9D"/>
    <w:rsid w:val="004E7A45"/>
    <w:rsid w:val="004F041E"/>
    <w:rsid w:val="004F2268"/>
    <w:rsid w:val="004F5052"/>
    <w:rsid w:val="004F5165"/>
    <w:rsid w:val="004F7CA6"/>
    <w:rsid w:val="00501111"/>
    <w:rsid w:val="0050541E"/>
    <w:rsid w:val="005069CC"/>
    <w:rsid w:val="005125B4"/>
    <w:rsid w:val="005128D7"/>
    <w:rsid w:val="00530E70"/>
    <w:rsid w:val="00542388"/>
    <w:rsid w:val="005478C4"/>
    <w:rsid w:val="005514D0"/>
    <w:rsid w:val="005532EE"/>
    <w:rsid w:val="00560D5C"/>
    <w:rsid w:val="00562A30"/>
    <w:rsid w:val="00567E33"/>
    <w:rsid w:val="00570F5E"/>
    <w:rsid w:val="00571384"/>
    <w:rsid w:val="005739E1"/>
    <w:rsid w:val="00574881"/>
    <w:rsid w:val="00574959"/>
    <w:rsid w:val="00593AD4"/>
    <w:rsid w:val="00594267"/>
    <w:rsid w:val="005A7E08"/>
    <w:rsid w:val="005B2771"/>
    <w:rsid w:val="005C081A"/>
    <w:rsid w:val="005C3105"/>
    <w:rsid w:val="005D1F41"/>
    <w:rsid w:val="005D4D36"/>
    <w:rsid w:val="005E59D5"/>
    <w:rsid w:val="005F3655"/>
    <w:rsid w:val="005F782F"/>
    <w:rsid w:val="006015C3"/>
    <w:rsid w:val="00605908"/>
    <w:rsid w:val="006126E2"/>
    <w:rsid w:val="006227C5"/>
    <w:rsid w:val="00631DE1"/>
    <w:rsid w:val="00635631"/>
    <w:rsid w:val="006417C9"/>
    <w:rsid w:val="00643FCC"/>
    <w:rsid w:val="0064760D"/>
    <w:rsid w:val="00650B8F"/>
    <w:rsid w:val="00655869"/>
    <w:rsid w:val="00656D6E"/>
    <w:rsid w:val="00675D0C"/>
    <w:rsid w:val="006765F7"/>
    <w:rsid w:val="006A3722"/>
    <w:rsid w:val="006C3365"/>
    <w:rsid w:val="006C46CC"/>
    <w:rsid w:val="006C7B3E"/>
    <w:rsid w:val="006D7CDA"/>
    <w:rsid w:val="006E355F"/>
    <w:rsid w:val="006E5D97"/>
    <w:rsid w:val="006E64B9"/>
    <w:rsid w:val="006E6E5D"/>
    <w:rsid w:val="00700A56"/>
    <w:rsid w:val="00702AC3"/>
    <w:rsid w:val="00711D50"/>
    <w:rsid w:val="00732089"/>
    <w:rsid w:val="00733C81"/>
    <w:rsid w:val="00741C89"/>
    <w:rsid w:val="007450C0"/>
    <w:rsid w:val="00752577"/>
    <w:rsid w:val="007526A8"/>
    <w:rsid w:val="00755833"/>
    <w:rsid w:val="00760F9B"/>
    <w:rsid w:val="0076138B"/>
    <w:rsid w:val="007746DA"/>
    <w:rsid w:val="0077577A"/>
    <w:rsid w:val="0077612D"/>
    <w:rsid w:val="00776657"/>
    <w:rsid w:val="0077714A"/>
    <w:rsid w:val="00793162"/>
    <w:rsid w:val="007B3C1C"/>
    <w:rsid w:val="007C4253"/>
    <w:rsid w:val="007C6932"/>
    <w:rsid w:val="007D0200"/>
    <w:rsid w:val="007D3C30"/>
    <w:rsid w:val="007E171A"/>
    <w:rsid w:val="007F46DA"/>
    <w:rsid w:val="00802F11"/>
    <w:rsid w:val="008031CB"/>
    <w:rsid w:val="00803509"/>
    <w:rsid w:val="008122CD"/>
    <w:rsid w:val="008160E1"/>
    <w:rsid w:val="008340E2"/>
    <w:rsid w:val="008407F0"/>
    <w:rsid w:val="00844086"/>
    <w:rsid w:val="00850833"/>
    <w:rsid w:val="00851976"/>
    <w:rsid w:val="008540D8"/>
    <w:rsid w:val="00854250"/>
    <w:rsid w:val="00863707"/>
    <w:rsid w:val="00885501"/>
    <w:rsid w:val="008A0682"/>
    <w:rsid w:val="008A40A7"/>
    <w:rsid w:val="008A4A79"/>
    <w:rsid w:val="008B1257"/>
    <w:rsid w:val="008B3C97"/>
    <w:rsid w:val="008B465B"/>
    <w:rsid w:val="008B4EE4"/>
    <w:rsid w:val="008B4FB6"/>
    <w:rsid w:val="008C0368"/>
    <w:rsid w:val="008C0489"/>
    <w:rsid w:val="008C12E9"/>
    <w:rsid w:val="008C2820"/>
    <w:rsid w:val="008C289A"/>
    <w:rsid w:val="008C3173"/>
    <w:rsid w:val="008C5851"/>
    <w:rsid w:val="008C61E6"/>
    <w:rsid w:val="008D3EF4"/>
    <w:rsid w:val="008D42E7"/>
    <w:rsid w:val="008D5791"/>
    <w:rsid w:val="008F27D8"/>
    <w:rsid w:val="008F5402"/>
    <w:rsid w:val="00904629"/>
    <w:rsid w:val="0090683A"/>
    <w:rsid w:val="00911885"/>
    <w:rsid w:val="00912E56"/>
    <w:rsid w:val="009160EB"/>
    <w:rsid w:val="009214D9"/>
    <w:rsid w:val="009227C5"/>
    <w:rsid w:val="00924ACC"/>
    <w:rsid w:val="00931C87"/>
    <w:rsid w:val="00933274"/>
    <w:rsid w:val="0094030F"/>
    <w:rsid w:val="00943243"/>
    <w:rsid w:val="00943CE4"/>
    <w:rsid w:val="00946C50"/>
    <w:rsid w:val="0095490D"/>
    <w:rsid w:val="0095525E"/>
    <w:rsid w:val="00955B11"/>
    <w:rsid w:val="00956BF7"/>
    <w:rsid w:val="0096404B"/>
    <w:rsid w:val="00967504"/>
    <w:rsid w:val="00970044"/>
    <w:rsid w:val="00977D80"/>
    <w:rsid w:val="00981C01"/>
    <w:rsid w:val="00982535"/>
    <w:rsid w:val="00983E08"/>
    <w:rsid w:val="00986B05"/>
    <w:rsid w:val="00994163"/>
    <w:rsid w:val="009C1993"/>
    <w:rsid w:val="009C3B28"/>
    <w:rsid w:val="009C435B"/>
    <w:rsid w:val="009D14B5"/>
    <w:rsid w:val="009D77A1"/>
    <w:rsid w:val="009E6015"/>
    <w:rsid w:val="009F03BA"/>
    <w:rsid w:val="009F31F9"/>
    <w:rsid w:val="009F523B"/>
    <w:rsid w:val="009F6ACB"/>
    <w:rsid w:val="00A032AC"/>
    <w:rsid w:val="00A04A37"/>
    <w:rsid w:val="00A062BC"/>
    <w:rsid w:val="00A21F71"/>
    <w:rsid w:val="00A23473"/>
    <w:rsid w:val="00A2723A"/>
    <w:rsid w:val="00A3177E"/>
    <w:rsid w:val="00A33306"/>
    <w:rsid w:val="00A36CDE"/>
    <w:rsid w:val="00A52799"/>
    <w:rsid w:val="00A571D1"/>
    <w:rsid w:val="00A6050C"/>
    <w:rsid w:val="00A658E4"/>
    <w:rsid w:val="00A80BB3"/>
    <w:rsid w:val="00A95B08"/>
    <w:rsid w:val="00AA37C2"/>
    <w:rsid w:val="00AC076B"/>
    <w:rsid w:val="00AC5D7C"/>
    <w:rsid w:val="00AC6D9F"/>
    <w:rsid w:val="00AC6F78"/>
    <w:rsid w:val="00AD3197"/>
    <w:rsid w:val="00AD5EEF"/>
    <w:rsid w:val="00AF2E81"/>
    <w:rsid w:val="00B005DF"/>
    <w:rsid w:val="00B0512B"/>
    <w:rsid w:val="00B076E9"/>
    <w:rsid w:val="00B12A26"/>
    <w:rsid w:val="00B241D4"/>
    <w:rsid w:val="00B33175"/>
    <w:rsid w:val="00B37C82"/>
    <w:rsid w:val="00B42FF2"/>
    <w:rsid w:val="00B5434E"/>
    <w:rsid w:val="00B631F6"/>
    <w:rsid w:val="00B65F96"/>
    <w:rsid w:val="00B67272"/>
    <w:rsid w:val="00B71FE9"/>
    <w:rsid w:val="00B724B4"/>
    <w:rsid w:val="00B80751"/>
    <w:rsid w:val="00B86CAB"/>
    <w:rsid w:val="00B90798"/>
    <w:rsid w:val="00B96A87"/>
    <w:rsid w:val="00BB05AA"/>
    <w:rsid w:val="00BB0F81"/>
    <w:rsid w:val="00BB31B0"/>
    <w:rsid w:val="00BC6812"/>
    <w:rsid w:val="00BC6A91"/>
    <w:rsid w:val="00BF2155"/>
    <w:rsid w:val="00BF7AB5"/>
    <w:rsid w:val="00C00EA3"/>
    <w:rsid w:val="00C06ED6"/>
    <w:rsid w:val="00C12DD7"/>
    <w:rsid w:val="00C12ED7"/>
    <w:rsid w:val="00C14248"/>
    <w:rsid w:val="00C1538A"/>
    <w:rsid w:val="00C22175"/>
    <w:rsid w:val="00C3183F"/>
    <w:rsid w:val="00C43AC5"/>
    <w:rsid w:val="00C44B0C"/>
    <w:rsid w:val="00C51A11"/>
    <w:rsid w:val="00C61422"/>
    <w:rsid w:val="00C726BB"/>
    <w:rsid w:val="00C808A6"/>
    <w:rsid w:val="00C83AD4"/>
    <w:rsid w:val="00C87F9D"/>
    <w:rsid w:val="00C91146"/>
    <w:rsid w:val="00C95A82"/>
    <w:rsid w:val="00CA0EFD"/>
    <w:rsid w:val="00CB44ED"/>
    <w:rsid w:val="00CB7484"/>
    <w:rsid w:val="00CC4111"/>
    <w:rsid w:val="00D01AEF"/>
    <w:rsid w:val="00D030BB"/>
    <w:rsid w:val="00D04E51"/>
    <w:rsid w:val="00D051C7"/>
    <w:rsid w:val="00D0737A"/>
    <w:rsid w:val="00D078FE"/>
    <w:rsid w:val="00D11326"/>
    <w:rsid w:val="00D15EED"/>
    <w:rsid w:val="00D162B6"/>
    <w:rsid w:val="00D162F7"/>
    <w:rsid w:val="00D20826"/>
    <w:rsid w:val="00D20AC6"/>
    <w:rsid w:val="00D21866"/>
    <w:rsid w:val="00D22A83"/>
    <w:rsid w:val="00D237BF"/>
    <w:rsid w:val="00D40614"/>
    <w:rsid w:val="00D433CC"/>
    <w:rsid w:val="00D43BDD"/>
    <w:rsid w:val="00D54513"/>
    <w:rsid w:val="00D579C7"/>
    <w:rsid w:val="00D657BB"/>
    <w:rsid w:val="00D723D1"/>
    <w:rsid w:val="00D75DC8"/>
    <w:rsid w:val="00DA3AE4"/>
    <w:rsid w:val="00DB06AE"/>
    <w:rsid w:val="00DB15A8"/>
    <w:rsid w:val="00DB2F2A"/>
    <w:rsid w:val="00DC04DC"/>
    <w:rsid w:val="00DC0B03"/>
    <w:rsid w:val="00DE294C"/>
    <w:rsid w:val="00DE423A"/>
    <w:rsid w:val="00DF4589"/>
    <w:rsid w:val="00DF4886"/>
    <w:rsid w:val="00DF5B83"/>
    <w:rsid w:val="00DF5C6D"/>
    <w:rsid w:val="00E03E6C"/>
    <w:rsid w:val="00E067A5"/>
    <w:rsid w:val="00E07E1D"/>
    <w:rsid w:val="00E1093F"/>
    <w:rsid w:val="00E10AF7"/>
    <w:rsid w:val="00E1435B"/>
    <w:rsid w:val="00E14D08"/>
    <w:rsid w:val="00E2009C"/>
    <w:rsid w:val="00E321A4"/>
    <w:rsid w:val="00E32556"/>
    <w:rsid w:val="00E4408F"/>
    <w:rsid w:val="00E4433C"/>
    <w:rsid w:val="00E4592A"/>
    <w:rsid w:val="00E4638A"/>
    <w:rsid w:val="00E53C31"/>
    <w:rsid w:val="00E5510D"/>
    <w:rsid w:val="00E603C8"/>
    <w:rsid w:val="00E646B1"/>
    <w:rsid w:val="00E64C80"/>
    <w:rsid w:val="00E66129"/>
    <w:rsid w:val="00E6677F"/>
    <w:rsid w:val="00E66D93"/>
    <w:rsid w:val="00E8025E"/>
    <w:rsid w:val="00E818C3"/>
    <w:rsid w:val="00E8435F"/>
    <w:rsid w:val="00E873D1"/>
    <w:rsid w:val="00E9050F"/>
    <w:rsid w:val="00E91880"/>
    <w:rsid w:val="00E95AEE"/>
    <w:rsid w:val="00EA005C"/>
    <w:rsid w:val="00EA0BAC"/>
    <w:rsid w:val="00EB16C7"/>
    <w:rsid w:val="00EB5AF9"/>
    <w:rsid w:val="00EC09DA"/>
    <w:rsid w:val="00EC2019"/>
    <w:rsid w:val="00ED363D"/>
    <w:rsid w:val="00ED44C7"/>
    <w:rsid w:val="00ED72D8"/>
    <w:rsid w:val="00EE4F42"/>
    <w:rsid w:val="00EE6D4E"/>
    <w:rsid w:val="00EF7177"/>
    <w:rsid w:val="00F00BCA"/>
    <w:rsid w:val="00F01C8B"/>
    <w:rsid w:val="00F10100"/>
    <w:rsid w:val="00F14034"/>
    <w:rsid w:val="00F20AAF"/>
    <w:rsid w:val="00F24942"/>
    <w:rsid w:val="00F2625E"/>
    <w:rsid w:val="00F274E3"/>
    <w:rsid w:val="00F43FD5"/>
    <w:rsid w:val="00F52A60"/>
    <w:rsid w:val="00F53F2C"/>
    <w:rsid w:val="00F56F1E"/>
    <w:rsid w:val="00F57F21"/>
    <w:rsid w:val="00F613F1"/>
    <w:rsid w:val="00F64ADB"/>
    <w:rsid w:val="00F70B41"/>
    <w:rsid w:val="00F71FB2"/>
    <w:rsid w:val="00F722C7"/>
    <w:rsid w:val="00F738F4"/>
    <w:rsid w:val="00F75633"/>
    <w:rsid w:val="00F77CF5"/>
    <w:rsid w:val="00F81AF7"/>
    <w:rsid w:val="00F964C2"/>
    <w:rsid w:val="00FA14ED"/>
    <w:rsid w:val="00FB3B4D"/>
    <w:rsid w:val="00FB4F3C"/>
    <w:rsid w:val="00FC23D8"/>
    <w:rsid w:val="00FC5053"/>
    <w:rsid w:val="00FE3BBD"/>
    <w:rsid w:val="00FE6074"/>
    <w:rsid w:val="00FE65B5"/>
    <w:rsid w:val="00FE7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658E"/>
  <w15:docId w15:val="{96DF505B-8AE8-419E-90A1-EAABC57E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5C"/>
    <w:pPr>
      <w:widowControl w:val="0"/>
      <w:suppressAutoHyphens/>
    </w:pPr>
    <w:rPr>
      <w:rFonts w:ascii="Verdana" w:hAnsi="Verdana" w:cs="Mangal"/>
      <w:kern w:val="1"/>
      <w:szCs w:val="24"/>
      <w:lang w:eastAsia="hi-IN" w:bidi="hi-IN"/>
    </w:rPr>
  </w:style>
  <w:style w:type="paragraph" w:styleId="Ttulo1">
    <w:name w:val="heading 1"/>
    <w:basedOn w:val="Encabezado2"/>
    <w:next w:val="Textoindependiente"/>
    <w:link w:val="Ttulo1Car"/>
    <w:uiPriority w:val="99"/>
    <w:qFormat/>
    <w:rsid w:val="00272568"/>
    <w:pPr>
      <w:numPr>
        <w:numId w:val="1"/>
      </w:numPr>
      <w:spacing w:before="0" w:after="0"/>
      <w:outlineLvl w:val="0"/>
    </w:pPr>
    <w:rPr>
      <w:rFonts w:ascii="Verdana" w:hAnsi="Verdana"/>
      <w:b/>
      <w:bCs/>
      <w:sz w:val="21"/>
      <w:szCs w:val="32"/>
    </w:rPr>
  </w:style>
  <w:style w:type="paragraph" w:styleId="Ttulo2">
    <w:name w:val="heading 2"/>
    <w:basedOn w:val="Normal"/>
    <w:next w:val="Normal"/>
    <w:link w:val="Ttulo2Car"/>
    <w:uiPriority w:val="99"/>
    <w:qFormat/>
    <w:rsid w:val="00EC2019"/>
    <w:pPr>
      <w:keepNext/>
      <w:keepLines/>
      <w:spacing w:before="200"/>
      <w:outlineLvl w:val="1"/>
    </w:pPr>
    <w:rPr>
      <w:rFonts w:ascii="Cambria" w:hAnsi="Cambria"/>
      <w:b/>
      <w:bCs/>
      <w:color w:val="4F81BD"/>
      <w:sz w:val="26"/>
      <w:szCs w:val="23"/>
    </w:rPr>
  </w:style>
  <w:style w:type="paragraph" w:styleId="Ttulo3">
    <w:name w:val="heading 3"/>
    <w:basedOn w:val="Normal"/>
    <w:next w:val="Normal"/>
    <w:link w:val="Ttulo3Car"/>
    <w:uiPriority w:val="99"/>
    <w:qFormat/>
    <w:rsid w:val="001B673C"/>
    <w:pPr>
      <w:keepNext/>
      <w:keepLines/>
      <w:spacing w:before="200"/>
      <w:outlineLvl w:val="2"/>
    </w:pPr>
    <w:rPr>
      <w:rFonts w:ascii="Cambria" w:hAnsi="Cambria"/>
      <w:b/>
      <w:bCs/>
      <w:color w:val="4F81BD"/>
    </w:rPr>
  </w:style>
  <w:style w:type="paragraph" w:styleId="Ttulo5">
    <w:name w:val="heading 5"/>
    <w:basedOn w:val="Encabezado6"/>
    <w:next w:val="Textoindependiente"/>
    <w:link w:val="Ttulo5Car"/>
    <w:uiPriority w:val="99"/>
    <w:qFormat/>
    <w:rsid w:val="00272568"/>
    <w:pPr>
      <w:numPr>
        <w:ilvl w:val="4"/>
        <w:numId w:val="1"/>
      </w:numPr>
      <w:outlineLvl w:val="4"/>
    </w:pPr>
    <w:rPr>
      <w:rFonts w:ascii="Times New Roman" w:eastAsia="Arial Unicode MS" w:hAnsi="Times New Roman"/>
      <w:b/>
      <w:bCs/>
      <w:sz w:val="20"/>
      <w:szCs w:val="20"/>
    </w:rPr>
  </w:style>
  <w:style w:type="paragraph" w:styleId="Ttulo6">
    <w:name w:val="heading 6"/>
    <w:basedOn w:val="Encabezado6"/>
    <w:next w:val="Textoindependiente"/>
    <w:link w:val="Ttulo6Car"/>
    <w:uiPriority w:val="99"/>
    <w:qFormat/>
    <w:rsid w:val="00272568"/>
    <w:pPr>
      <w:numPr>
        <w:ilvl w:val="5"/>
        <w:numId w:val="1"/>
      </w:numPr>
      <w:outlineLvl w:val="5"/>
    </w:pPr>
    <w:rPr>
      <w:rFonts w:ascii="Times New Roman" w:eastAsia="Arial Unicode MS" w:hAnsi="Times New Roman"/>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Mangal"/>
      <w:b/>
      <w:bCs/>
      <w:kern w:val="32"/>
      <w:sz w:val="29"/>
      <w:szCs w:val="29"/>
      <w:lang w:eastAsia="hi-IN" w:bidi="hi-IN"/>
    </w:rPr>
  </w:style>
  <w:style w:type="character" w:customStyle="1" w:styleId="Ttulo2Car">
    <w:name w:val="Título 2 Car"/>
    <w:link w:val="Ttulo2"/>
    <w:uiPriority w:val="99"/>
    <w:semiHidden/>
    <w:locked/>
    <w:rsid w:val="00EC2019"/>
    <w:rPr>
      <w:rFonts w:ascii="Cambria" w:hAnsi="Cambria" w:cs="Mangal"/>
      <w:b/>
      <w:bCs/>
      <w:color w:val="4F81BD"/>
      <w:kern w:val="1"/>
      <w:sz w:val="23"/>
      <w:szCs w:val="23"/>
      <w:lang w:val="es-ES" w:eastAsia="hi-IN" w:bidi="hi-IN"/>
    </w:rPr>
  </w:style>
  <w:style w:type="character" w:customStyle="1" w:styleId="Ttulo3Car">
    <w:name w:val="Título 3 Car"/>
    <w:link w:val="Ttulo3"/>
    <w:uiPriority w:val="99"/>
    <w:locked/>
    <w:rsid w:val="001B673C"/>
    <w:rPr>
      <w:rFonts w:ascii="Cambria" w:hAnsi="Cambria" w:cs="Mangal"/>
      <w:b/>
      <w:bCs/>
      <w:color w:val="4F81BD"/>
      <w:kern w:val="1"/>
      <w:sz w:val="24"/>
      <w:szCs w:val="24"/>
      <w:lang w:val="es-ES" w:eastAsia="hi-IN" w:bidi="hi-IN"/>
    </w:rPr>
  </w:style>
  <w:style w:type="character" w:customStyle="1" w:styleId="Ttulo5Car">
    <w:name w:val="Título 5 Car"/>
    <w:link w:val="Ttulo5"/>
    <w:uiPriority w:val="99"/>
    <w:semiHidden/>
    <w:locked/>
    <w:rPr>
      <w:rFonts w:ascii="Calibri" w:hAnsi="Calibri" w:cs="Mangal"/>
      <w:b/>
      <w:bCs/>
      <w:i/>
      <w:iCs/>
      <w:kern w:val="1"/>
      <w:sz w:val="23"/>
      <w:szCs w:val="23"/>
      <w:lang w:eastAsia="hi-IN" w:bidi="hi-IN"/>
    </w:rPr>
  </w:style>
  <w:style w:type="character" w:customStyle="1" w:styleId="Ttulo6Car">
    <w:name w:val="Título 6 Car"/>
    <w:link w:val="Ttulo6"/>
    <w:uiPriority w:val="99"/>
    <w:semiHidden/>
    <w:locked/>
    <w:rPr>
      <w:rFonts w:ascii="Calibri" w:hAnsi="Calibri" w:cs="Mangal"/>
      <w:b/>
      <w:bCs/>
      <w:kern w:val="1"/>
      <w:sz w:val="20"/>
      <w:szCs w:val="20"/>
      <w:lang w:eastAsia="hi-IN" w:bidi="hi-IN"/>
    </w:rPr>
  </w:style>
  <w:style w:type="character" w:customStyle="1" w:styleId="WW8Num2z0">
    <w:name w:val="WW8Num2z0"/>
    <w:uiPriority w:val="99"/>
    <w:rsid w:val="00272568"/>
    <w:rPr>
      <w:rFonts w:ascii="Symbol" w:hAnsi="Symbol"/>
    </w:rPr>
  </w:style>
  <w:style w:type="character" w:customStyle="1" w:styleId="WW8Num2z1">
    <w:name w:val="WW8Num2z1"/>
    <w:uiPriority w:val="99"/>
    <w:rsid w:val="00272568"/>
    <w:rPr>
      <w:rFonts w:ascii="Symbol" w:hAnsi="Symbol"/>
    </w:rPr>
  </w:style>
  <w:style w:type="character" w:customStyle="1" w:styleId="WW8Num2z3">
    <w:name w:val="WW8Num2z3"/>
    <w:uiPriority w:val="99"/>
    <w:rsid w:val="00272568"/>
    <w:rPr>
      <w:rFonts w:ascii="Symbol" w:hAnsi="Symbol"/>
    </w:rPr>
  </w:style>
  <w:style w:type="character" w:customStyle="1" w:styleId="WW8Num3z0">
    <w:name w:val="WW8Num3z0"/>
    <w:uiPriority w:val="99"/>
    <w:rsid w:val="00272568"/>
    <w:rPr>
      <w:rFonts w:ascii="Wingdings" w:hAnsi="Wingdings"/>
    </w:rPr>
  </w:style>
  <w:style w:type="character" w:customStyle="1" w:styleId="WW8Num3z1">
    <w:name w:val="WW8Num3z1"/>
    <w:uiPriority w:val="99"/>
    <w:rsid w:val="00272568"/>
    <w:rPr>
      <w:rFonts w:ascii="Symbol" w:hAnsi="Symbol"/>
    </w:rPr>
  </w:style>
  <w:style w:type="character" w:customStyle="1" w:styleId="WW8Num4z0">
    <w:name w:val="WW8Num4z0"/>
    <w:uiPriority w:val="99"/>
    <w:rsid w:val="00272568"/>
    <w:rPr>
      <w:rFonts w:ascii="Symbol" w:hAnsi="Symbol"/>
    </w:rPr>
  </w:style>
  <w:style w:type="character" w:customStyle="1" w:styleId="WW8Num4z1">
    <w:name w:val="WW8Num4z1"/>
    <w:uiPriority w:val="99"/>
    <w:rsid w:val="00272568"/>
    <w:rPr>
      <w:rFonts w:ascii="Symbol" w:hAnsi="Symbol"/>
    </w:rPr>
  </w:style>
  <w:style w:type="character" w:customStyle="1" w:styleId="WW8Num5z0">
    <w:name w:val="WW8Num5z0"/>
    <w:uiPriority w:val="99"/>
    <w:rsid w:val="00272568"/>
    <w:rPr>
      <w:rFonts w:ascii="Symbol" w:hAnsi="Symbol"/>
    </w:rPr>
  </w:style>
  <w:style w:type="character" w:customStyle="1" w:styleId="WW8Num5z1">
    <w:name w:val="WW8Num5z1"/>
    <w:uiPriority w:val="99"/>
    <w:rsid w:val="00272568"/>
    <w:rPr>
      <w:rFonts w:ascii="OpenSymbol" w:hAnsi="OpenSymbol"/>
    </w:rPr>
  </w:style>
  <w:style w:type="character" w:customStyle="1" w:styleId="WW8Num6z0">
    <w:name w:val="WW8Num6z0"/>
    <w:uiPriority w:val="99"/>
    <w:rsid w:val="00272568"/>
    <w:rPr>
      <w:rFonts w:ascii="Symbol" w:hAnsi="Symbol"/>
    </w:rPr>
  </w:style>
  <w:style w:type="character" w:customStyle="1" w:styleId="WW8Num6z1">
    <w:name w:val="WW8Num6z1"/>
    <w:uiPriority w:val="99"/>
    <w:rsid w:val="00272568"/>
    <w:rPr>
      <w:rFonts w:ascii="OpenSymbol" w:hAnsi="OpenSymbol"/>
    </w:rPr>
  </w:style>
  <w:style w:type="character" w:customStyle="1" w:styleId="WW8Num7z0">
    <w:name w:val="WW8Num7z0"/>
    <w:uiPriority w:val="99"/>
    <w:rsid w:val="00272568"/>
    <w:rPr>
      <w:rFonts w:ascii="Symbol" w:hAnsi="Symbol"/>
    </w:rPr>
  </w:style>
  <w:style w:type="character" w:customStyle="1" w:styleId="WW8Num7z1">
    <w:name w:val="WW8Num7z1"/>
    <w:uiPriority w:val="99"/>
    <w:rsid w:val="00272568"/>
    <w:rPr>
      <w:rFonts w:ascii="OpenSymbol" w:hAnsi="OpenSymbol"/>
    </w:rPr>
  </w:style>
  <w:style w:type="character" w:customStyle="1" w:styleId="WW8Num8z0">
    <w:name w:val="WW8Num8z0"/>
    <w:uiPriority w:val="99"/>
    <w:rsid w:val="00272568"/>
    <w:rPr>
      <w:rFonts w:ascii="Symbol" w:hAnsi="Symbol"/>
    </w:rPr>
  </w:style>
  <w:style w:type="character" w:customStyle="1" w:styleId="WW8Num8z1">
    <w:name w:val="WW8Num8z1"/>
    <w:uiPriority w:val="99"/>
    <w:rsid w:val="00272568"/>
    <w:rPr>
      <w:rFonts w:ascii="OpenSymbol" w:hAnsi="OpenSymbol"/>
    </w:rPr>
  </w:style>
  <w:style w:type="character" w:customStyle="1" w:styleId="WW8Num9z0">
    <w:name w:val="WW8Num9z0"/>
    <w:uiPriority w:val="99"/>
    <w:rsid w:val="00272568"/>
    <w:rPr>
      <w:rFonts w:ascii="Symbol" w:hAnsi="Symbol"/>
    </w:rPr>
  </w:style>
  <w:style w:type="character" w:customStyle="1" w:styleId="Absatz-Standardschriftart">
    <w:name w:val="Absatz-Standardschriftart"/>
    <w:uiPriority w:val="99"/>
    <w:rsid w:val="00272568"/>
  </w:style>
  <w:style w:type="character" w:customStyle="1" w:styleId="WW-Absatz-Standardschriftart">
    <w:name w:val="WW-Absatz-Standardschriftart"/>
    <w:uiPriority w:val="99"/>
    <w:rsid w:val="00272568"/>
  </w:style>
  <w:style w:type="character" w:customStyle="1" w:styleId="WW-Absatz-Standardschriftart1">
    <w:name w:val="WW-Absatz-Standardschriftart1"/>
    <w:uiPriority w:val="99"/>
    <w:rsid w:val="00272568"/>
  </w:style>
  <w:style w:type="character" w:customStyle="1" w:styleId="WW-Absatz-Standardschriftart11">
    <w:name w:val="WW-Absatz-Standardschriftart11"/>
    <w:uiPriority w:val="99"/>
    <w:rsid w:val="00272568"/>
  </w:style>
  <w:style w:type="character" w:customStyle="1" w:styleId="WW-Absatz-Standardschriftart111">
    <w:name w:val="WW-Absatz-Standardschriftart111"/>
    <w:uiPriority w:val="99"/>
    <w:rsid w:val="00272568"/>
  </w:style>
  <w:style w:type="character" w:customStyle="1" w:styleId="WW-Absatz-Standardschriftart1111">
    <w:name w:val="WW-Absatz-Standardschriftart1111"/>
    <w:uiPriority w:val="99"/>
    <w:rsid w:val="00272568"/>
  </w:style>
  <w:style w:type="character" w:customStyle="1" w:styleId="Fuentedeprrafopredeter8">
    <w:name w:val="Fuente de párrafo predeter.8"/>
    <w:uiPriority w:val="99"/>
    <w:rsid w:val="00272568"/>
  </w:style>
  <w:style w:type="character" w:customStyle="1" w:styleId="WW-Absatz-Standardschriftart11111">
    <w:name w:val="WW-Absatz-Standardschriftart11111"/>
    <w:uiPriority w:val="99"/>
    <w:rsid w:val="00272568"/>
  </w:style>
  <w:style w:type="character" w:customStyle="1" w:styleId="Fuentedeprrafopredeter7">
    <w:name w:val="Fuente de párrafo predeter.7"/>
    <w:uiPriority w:val="99"/>
    <w:rsid w:val="00272568"/>
  </w:style>
  <w:style w:type="character" w:customStyle="1" w:styleId="Fuentedeprrafopredeter6">
    <w:name w:val="Fuente de párrafo predeter.6"/>
    <w:uiPriority w:val="99"/>
    <w:rsid w:val="00272568"/>
  </w:style>
  <w:style w:type="character" w:customStyle="1" w:styleId="WW8Num10z0">
    <w:name w:val="WW8Num10z0"/>
    <w:uiPriority w:val="99"/>
    <w:rsid w:val="00272568"/>
    <w:rPr>
      <w:rFonts w:ascii="Symbol" w:hAnsi="Symbol"/>
    </w:rPr>
  </w:style>
  <w:style w:type="character" w:customStyle="1" w:styleId="WW-Absatz-Standardschriftart111111">
    <w:name w:val="WW-Absatz-Standardschriftart111111"/>
    <w:uiPriority w:val="99"/>
    <w:rsid w:val="00272568"/>
  </w:style>
  <w:style w:type="character" w:customStyle="1" w:styleId="WW8Num3z3">
    <w:name w:val="WW8Num3z3"/>
    <w:uiPriority w:val="99"/>
    <w:rsid w:val="00272568"/>
    <w:rPr>
      <w:rFonts w:ascii="Symbol" w:hAnsi="Symbol"/>
    </w:rPr>
  </w:style>
  <w:style w:type="character" w:customStyle="1" w:styleId="WW8Num9z1">
    <w:name w:val="WW8Num9z1"/>
    <w:uiPriority w:val="99"/>
    <w:rsid w:val="00272568"/>
    <w:rPr>
      <w:rFonts w:ascii="OpenSymbol" w:hAnsi="OpenSymbol"/>
    </w:rPr>
  </w:style>
  <w:style w:type="character" w:customStyle="1" w:styleId="WW-Absatz-Standardschriftart1111111">
    <w:name w:val="WW-Absatz-Standardschriftart1111111"/>
    <w:uiPriority w:val="99"/>
    <w:rsid w:val="00272568"/>
  </w:style>
  <w:style w:type="character" w:customStyle="1" w:styleId="WW-Absatz-Standardschriftart11111111">
    <w:name w:val="WW-Absatz-Standardschriftart11111111"/>
    <w:uiPriority w:val="99"/>
    <w:rsid w:val="00272568"/>
  </w:style>
  <w:style w:type="character" w:customStyle="1" w:styleId="WW-Absatz-Standardschriftart111111111">
    <w:name w:val="WW-Absatz-Standardschriftart111111111"/>
    <w:uiPriority w:val="99"/>
    <w:rsid w:val="00272568"/>
  </w:style>
  <w:style w:type="character" w:customStyle="1" w:styleId="WW8Num10z1">
    <w:name w:val="WW8Num10z1"/>
    <w:uiPriority w:val="99"/>
    <w:rsid w:val="00272568"/>
    <w:rPr>
      <w:rFonts w:ascii="OpenSymbol" w:hAnsi="OpenSymbol"/>
    </w:rPr>
  </w:style>
  <w:style w:type="character" w:customStyle="1" w:styleId="Fuentedeprrafopredeter5">
    <w:name w:val="Fuente de párrafo predeter.5"/>
    <w:uiPriority w:val="99"/>
    <w:rsid w:val="00272568"/>
  </w:style>
  <w:style w:type="character" w:customStyle="1" w:styleId="WW-Absatz-Standardschriftart1111111111">
    <w:name w:val="WW-Absatz-Standardschriftart1111111111"/>
    <w:uiPriority w:val="99"/>
    <w:rsid w:val="00272568"/>
  </w:style>
  <w:style w:type="character" w:customStyle="1" w:styleId="Fuentedeprrafopredeter4">
    <w:name w:val="Fuente de párrafo predeter.4"/>
    <w:uiPriority w:val="99"/>
    <w:rsid w:val="00272568"/>
  </w:style>
  <w:style w:type="character" w:customStyle="1" w:styleId="WW-Absatz-Standardschriftart11111111111">
    <w:name w:val="WW-Absatz-Standardschriftart11111111111"/>
    <w:uiPriority w:val="99"/>
    <w:rsid w:val="00272568"/>
  </w:style>
  <w:style w:type="character" w:customStyle="1" w:styleId="WW-Absatz-Standardschriftart111111111111">
    <w:name w:val="WW-Absatz-Standardschriftart111111111111"/>
    <w:uiPriority w:val="99"/>
    <w:rsid w:val="00272568"/>
  </w:style>
  <w:style w:type="character" w:customStyle="1" w:styleId="Fuentedeprrafopredeter3">
    <w:name w:val="Fuente de párrafo predeter.3"/>
    <w:uiPriority w:val="99"/>
    <w:rsid w:val="00272568"/>
  </w:style>
  <w:style w:type="character" w:customStyle="1" w:styleId="WW-Absatz-Standardschriftart1111111111111">
    <w:name w:val="WW-Absatz-Standardschriftart1111111111111"/>
    <w:uiPriority w:val="99"/>
    <w:rsid w:val="00272568"/>
  </w:style>
  <w:style w:type="character" w:customStyle="1" w:styleId="WW-Absatz-Standardschriftart11111111111111">
    <w:name w:val="WW-Absatz-Standardschriftart11111111111111"/>
    <w:uiPriority w:val="99"/>
    <w:rsid w:val="00272568"/>
  </w:style>
  <w:style w:type="character" w:customStyle="1" w:styleId="WW8Num11z0">
    <w:name w:val="WW8Num11z0"/>
    <w:uiPriority w:val="99"/>
    <w:rsid w:val="00272568"/>
    <w:rPr>
      <w:rFonts w:ascii="Symbol" w:hAnsi="Symbol"/>
    </w:rPr>
  </w:style>
  <w:style w:type="character" w:customStyle="1" w:styleId="WW8Num11z1">
    <w:name w:val="WW8Num11z1"/>
    <w:uiPriority w:val="99"/>
    <w:rsid w:val="00272568"/>
    <w:rPr>
      <w:rFonts w:ascii="OpenSymbol" w:hAnsi="OpenSymbol"/>
    </w:rPr>
  </w:style>
  <w:style w:type="character" w:customStyle="1" w:styleId="WW8Num12z0">
    <w:name w:val="WW8Num12z0"/>
    <w:uiPriority w:val="99"/>
    <w:rsid w:val="00272568"/>
    <w:rPr>
      <w:rFonts w:ascii="Symbol" w:hAnsi="Symbol"/>
    </w:rPr>
  </w:style>
  <w:style w:type="character" w:customStyle="1" w:styleId="WW8Num12z1">
    <w:name w:val="WW8Num12z1"/>
    <w:uiPriority w:val="99"/>
    <w:rsid w:val="00272568"/>
    <w:rPr>
      <w:rFonts w:ascii="OpenSymbol" w:hAnsi="OpenSymbol"/>
    </w:rPr>
  </w:style>
  <w:style w:type="character" w:customStyle="1" w:styleId="WW8Num13z0">
    <w:name w:val="WW8Num13z0"/>
    <w:uiPriority w:val="99"/>
    <w:rsid w:val="00272568"/>
    <w:rPr>
      <w:rFonts w:ascii="Symbol" w:hAnsi="Symbol"/>
    </w:rPr>
  </w:style>
  <w:style w:type="character" w:customStyle="1" w:styleId="WW8Num13z1">
    <w:name w:val="WW8Num13z1"/>
    <w:uiPriority w:val="99"/>
    <w:rsid w:val="00272568"/>
    <w:rPr>
      <w:rFonts w:ascii="OpenSymbol" w:hAnsi="OpenSymbol"/>
    </w:rPr>
  </w:style>
  <w:style w:type="character" w:customStyle="1" w:styleId="WW8Num14z0">
    <w:name w:val="WW8Num14z0"/>
    <w:uiPriority w:val="99"/>
    <w:rsid w:val="00272568"/>
    <w:rPr>
      <w:rFonts w:ascii="Symbol" w:hAnsi="Symbol"/>
      <w:sz w:val="20"/>
    </w:rPr>
  </w:style>
  <w:style w:type="character" w:customStyle="1" w:styleId="WW8Num14z1">
    <w:name w:val="WW8Num14z1"/>
    <w:uiPriority w:val="99"/>
    <w:rsid w:val="00272568"/>
    <w:rPr>
      <w:rFonts w:ascii="OpenSymbol" w:hAnsi="OpenSymbol"/>
      <w:sz w:val="20"/>
    </w:rPr>
  </w:style>
  <w:style w:type="character" w:customStyle="1" w:styleId="WW8Num15z0">
    <w:name w:val="WW8Num15z0"/>
    <w:uiPriority w:val="99"/>
    <w:rsid w:val="00272568"/>
    <w:rPr>
      <w:rFonts w:ascii="Symbol" w:hAnsi="Symbol"/>
      <w:sz w:val="20"/>
    </w:rPr>
  </w:style>
  <w:style w:type="character" w:customStyle="1" w:styleId="WW8Num15z1">
    <w:name w:val="WW8Num15z1"/>
    <w:uiPriority w:val="99"/>
    <w:rsid w:val="00272568"/>
    <w:rPr>
      <w:rFonts w:ascii="OpenSymbol" w:hAnsi="OpenSymbol"/>
      <w:sz w:val="20"/>
    </w:rPr>
  </w:style>
  <w:style w:type="character" w:customStyle="1" w:styleId="WW-Absatz-Standardschriftart111111111111111">
    <w:name w:val="WW-Absatz-Standardschriftart111111111111111"/>
    <w:uiPriority w:val="99"/>
    <w:rsid w:val="00272568"/>
  </w:style>
  <w:style w:type="character" w:customStyle="1" w:styleId="WW-Absatz-Standardschriftart1111111111111111">
    <w:name w:val="WW-Absatz-Standardschriftart1111111111111111"/>
    <w:uiPriority w:val="99"/>
    <w:rsid w:val="00272568"/>
  </w:style>
  <w:style w:type="character" w:customStyle="1" w:styleId="WW-Absatz-Standardschriftart11111111111111111">
    <w:name w:val="WW-Absatz-Standardschriftart11111111111111111"/>
    <w:uiPriority w:val="99"/>
    <w:rsid w:val="00272568"/>
  </w:style>
  <w:style w:type="character" w:customStyle="1" w:styleId="WW-Absatz-Standardschriftart111111111111111111">
    <w:name w:val="WW-Absatz-Standardschriftart111111111111111111"/>
    <w:uiPriority w:val="99"/>
    <w:rsid w:val="00272568"/>
  </w:style>
  <w:style w:type="character" w:customStyle="1" w:styleId="WW-Absatz-Standardschriftart1111111111111111111">
    <w:name w:val="WW-Absatz-Standardschriftart1111111111111111111"/>
    <w:uiPriority w:val="99"/>
    <w:rsid w:val="00272568"/>
  </w:style>
  <w:style w:type="character" w:customStyle="1" w:styleId="WW8Num16z0">
    <w:name w:val="WW8Num16z0"/>
    <w:uiPriority w:val="99"/>
    <w:rsid w:val="00272568"/>
    <w:rPr>
      <w:rFonts w:ascii="Symbol" w:hAnsi="Symbol"/>
      <w:sz w:val="20"/>
    </w:rPr>
  </w:style>
  <w:style w:type="character" w:customStyle="1" w:styleId="WW8Num16z1">
    <w:name w:val="WW8Num16z1"/>
    <w:uiPriority w:val="99"/>
    <w:rsid w:val="00272568"/>
    <w:rPr>
      <w:rFonts w:ascii="OpenSymbol" w:hAnsi="OpenSymbol"/>
      <w:sz w:val="20"/>
    </w:rPr>
  </w:style>
  <w:style w:type="character" w:customStyle="1" w:styleId="Fuentedeprrafopredeter2">
    <w:name w:val="Fuente de párrafo predeter.2"/>
    <w:uiPriority w:val="99"/>
    <w:rsid w:val="00272568"/>
  </w:style>
  <w:style w:type="character" w:customStyle="1" w:styleId="WW-Absatz-Standardschriftart11111111111111111111">
    <w:name w:val="WW-Absatz-Standardschriftart11111111111111111111"/>
    <w:uiPriority w:val="99"/>
    <w:rsid w:val="00272568"/>
  </w:style>
  <w:style w:type="character" w:customStyle="1" w:styleId="WW-Absatz-Standardschriftart111111111111111111111">
    <w:name w:val="WW-Absatz-Standardschriftart111111111111111111111"/>
    <w:uiPriority w:val="99"/>
    <w:rsid w:val="00272568"/>
  </w:style>
  <w:style w:type="character" w:customStyle="1" w:styleId="WW-Absatz-Standardschriftart1111111111111111111111">
    <w:name w:val="WW-Absatz-Standardschriftart1111111111111111111111"/>
    <w:uiPriority w:val="99"/>
    <w:rsid w:val="00272568"/>
  </w:style>
  <w:style w:type="character" w:customStyle="1" w:styleId="WW-Absatz-Standardschriftart11111111111111111111111">
    <w:name w:val="WW-Absatz-Standardschriftart11111111111111111111111"/>
    <w:uiPriority w:val="99"/>
    <w:rsid w:val="00272568"/>
  </w:style>
  <w:style w:type="character" w:customStyle="1" w:styleId="WW-Absatz-Standardschriftart111111111111111111111111">
    <w:name w:val="WW-Absatz-Standardschriftart111111111111111111111111"/>
    <w:uiPriority w:val="99"/>
    <w:rsid w:val="00272568"/>
  </w:style>
  <w:style w:type="character" w:customStyle="1" w:styleId="WW-Absatz-Standardschriftart1111111111111111111111111">
    <w:name w:val="WW-Absatz-Standardschriftart1111111111111111111111111"/>
    <w:uiPriority w:val="99"/>
    <w:rsid w:val="00272568"/>
  </w:style>
  <w:style w:type="character" w:customStyle="1" w:styleId="WW-Absatz-Standardschriftart11111111111111111111111111">
    <w:name w:val="WW-Absatz-Standardschriftart11111111111111111111111111"/>
    <w:uiPriority w:val="99"/>
    <w:rsid w:val="00272568"/>
  </w:style>
  <w:style w:type="character" w:customStyle="1" w:styleId="WW8Num5z3">
    <w:name w:val="WW8Num5z3"/>
    <w:uiPriority w:val="99"/>
    <w:rsid w:val="00272568"/>
    <w:rPr>
      <w:rFonts w:ascii="Symbol" w:hAnsi="Symbol"/>
    </w:rPr>
  </w:style>
  <w:style w:type="character" w:customStyle="1" w:styleId="WW8Num17z0">
    <w:name w:val="WW8Num17z0"/>
    <w:uiPriority w:val="99"/>
    <w:rsid w:val="00272568"/>
    <w:rPr>
      <w:rFonts w:ascii="Symbol" w:hAnsi="Symbol"/>
      <w:sz w:val="20"/>
    </w:rPr>
  </w:style>
  <w:style w:type="character" w:customStyle="1" w:styleId="WW8Num17z1">
    <w:name w:val="WW8Num17z1"/>
    <w:uiPriority w:val="99"/>
    <w:rsid w:val="00272568"/>
    <w:rPr>
      <w:rFonts w:ascii="OpenSymbol" w:hAnsi="OpenSymbol"/>
      <w:sz w:val="20"/>
    </w:rPr>
  </w:style>
  <w:style w:type="character" w:customStyle="1" w:styleId="WW8Num18z0">
    <w:name w:val="WW8Num18z0"/>
    <w:uiPriority w:val="99"/>
    <w:rsid w:val="00272568"/>
    <w:rPr>
      <w:rFonts w:ascii="Symbol" w:hAnsi="Symbol"/>
      <w:sz w:val="20"/>
    </w:rPr>
  </w:style>
  <w:style w:type="character" w:customStyle="1" w:styleId="WW8Num18z1">
    <w:name w:val="WW8Num18z1"/>
    <w:uiPriority w:val="99"/>
    <w:rsid w:val="00272568"/>
    <w:rPr>
      <w:rFonts w:ascii="OpenSymbol" w:hAnsi="OpenSymbol"/>
      <w:sz w:val="20"/>
    </w:rPr>
  </w:style>
  <w:style w:type="character" w:customStyle="1" w:styleId="WW-Absatz-Standardschriftart111111111111111111111111111">
    <w:name w:val="WW-Absatz-Standardschriftart111111111111111111111111111"/>
    <w:uiPriority w:val="99"/>
    <w:rsid w:val="00272568"/>
  </w:style>
  <w:style w:type="character" w:customStyle="1" w:styleId="WW-Absatz-Standardschriftart1111111111111111111111111111">
    <w:name w:val="WW-Absatz-Standardschriftart1111111111111111111111111111"/>
    <w:uiPriority w:val="99"/>
    <w:rsid w:val="00272568"/>
  </w:style>
  <w:style w:type="character" w:customStyle="1" w:styleId="WW-Absatz-Standardschriftart11111111111111111111111111111">
    <w:name w:val="WW-Absatz-Standardschriftart11111111111111111111111111111"/>
    <w:uiPriority w:val="99"/>
    <w:rsid w:val="00272568"/>
  </w:style>
  <w:style w:type="character" w:customStyle="1" w:styleId="WW-Absatz-Standardschriftart111111111111111111111111111111">
    <w:name w:val="WW-Absatz-Standardschriftart111111111111111111111111111111"/>
    <w:uiPriority w:val="99"/>
    <w:rsid w:val="00272568"/>
  </w:style>
  <w:style w:type="character" w:customStyle="1" w:styleId="WW-Absatz-Standardschriftart1111111111111111111111111111111">
    <w:name w:val="WW-Absatz-Standardschriftart1111111111111111111111111111111"/>
    <w:uiPriority w:val="99"/>
    <w:rsid w:val="00272568"/>
  </w:style>
  <w:style w:type="character" w:customStyle="1" w:styleId="WW8Num8z3">
    <w:name w:val="WW8Num8z3"/>
    <w:uiPriority w:val="99"/>
    <w:rsid w:val="00272568"/>
    <w:rPr>
      <w:rFonts w:ascii="Symbol" w:hAnsi="Symbol"/>
    </w:rPr>
  </w:style>
  <w:style w:type="character" w:customStyle="1" w:styleId="WW-Absatz-Standardschriftart11111111111111111111111111111111">
    <w:name w:val="WW-Absatz-Standardschriftart11111111111111111111111111111111"/>
    <w:uiPriority w:val="99"/>
    <w:rsid w:val="00272568"/>
  </w:style>
  <w:style w:type="character" w:customStyle="1" w:styleId="WW8Num1z1">
    <w:name w:val="WW8Num1z1"/>
    <w:uiPriority w:val="99"/>
    <w:rsid w:val="00272568"/>
    <w:rPr>
      <w:rFonts w:ascii="Symbol" w:hAnsi="Symbol"/>
    </w:rPr>
  </w:style>
  <w:style w:type="character" w:customStyle="1" w:styleId="WW-Absatz-Standardschriftart111111111111111111111111111111111">
    <w:name w:val="WW-Absatz-Standardschriftart111111111111111111111111111111111"/>
    <w:uiPriority w:val="99"/>
    <w:rsid w:val="00272568"/>
  </w:style>
  <w:style w:type="character" w:customStyle="1" w:styleId="WW-Absatz-Standardschriftart1111111111111111111111111111111111">
    <w:name w:val="WW-Absatz-Standardschriftart1111111111111111111111111111111111"/>
    <w:uiPriority w:val="99"/>
    <w:rsid w:val="00272568"/>
  </w:style>
  <w:style w:type="character" w:customStyle="1" w:styleId="WW-Absatz-Standardschriftart11111111111111111111111111111111111">
    <w:name w:val="WW-Absatz-Standardschriftart11111111111111111111111111111111111"/>
    <w:uiPriority w:val="99"/>
    <w:rsid w:val="00272568"/>
  </w:style>
  <w:style w:type="character" w:customStyle="1" w:styleId="WW-Absatz-Standardschriftart111111111111111111111111111111111111">
    <w:name w:val="WW-Absatz-Standardschriftart111111111111111111111111111111111111"/>
    <w:uiPriority w:val="99"/>
    <w:rsid w:val="00272568"/>
  </w:style>
  <w:style w:type="character" w:customStyle="1" w:styleId="WW-Absatz-Standardschriftart1111111111111111111111111111111111111">
    <w:name w:val="WW-Absatz-Standardschriftart1111111111111111111111111111111111111"/>
    <w:uiPriority w:val="99"/>
    <w:rsid w:val="00272568"/>
  </w:style>
  <w:style w:type="character" w:customStyle="1" w:styleId="WW-Absatz-Standardschriftart11111111111111111111111111111111111111">
    <w:name w:val="WW-Absatz-Standardschriftart11111111111111111111111111111111111111"/>
    <w:uiPriority w:val="99"/>
    <w:rsid w:val="00272568"/>
  </w:style>
  <w:style w:type="character" w:customStyle="1" w:styleId="Fuentedeprrafopredeter1">
    <w:name w:val="Fuente de párrafo predeter.1"/>
    <w:uiPriority w:val="99"/>
    <w:rsid w:val="00272568"/>
  </w:style>
  <w:style w:type="character" w:customStyle="1" w:styleId="WW-Absatz-Standardschriftart111111111111111111111111111111111111111">
    <w:name w:val="WW-Absatz-Standardschriftart111111111111111111111111111111111111111"/>
    <w:uiPriority w:val="99"/>
    <w:rsid w:val="00272568"/>
  </w:style>
  <w:style w:type="character" w:customStyle="1" w:styleId="WW-Absatz-Standardschriftart1111111111111111111111111111111111111111">
    <w:name w:val="WW-Absatz-Standardschriftart1111111111111111111111111111111111111111"/>
    <w:uiPriority w:val="99"/>
    <w:rsid w:val="00272568"/>
  </w:style>
  <w:style w:type="character" w:customStyle="1" w:styleId="WW-Absatz-Standardschriftart11111111111111111111111111111111111111111">
    <w:name w:val="WW-Absatz-Standardschriftart11111111111111111111111111111111111111111"/>
    <w:uiPriority w:val="99"/>
    <w:rsid w:val="00272568"/>
  </w:style>
  <w:style w:type="character" w:customStyle="1" w:styleId="WW-Absatz-Standardschriftart111111111111111111111111111111111111111111">
    <w:name w:val="WW-Absatz-Standardschriftart111111111111111111111111111111111111111111"/>
    <w:uiPriority w:val="99"/>
    <w:rsid w:val="00272568"/>
  </w:style>
  <w:style w:type="character" w:customStyle="1" w:styleId="WW-Absatz-Standardschriftart1111111111111111111111111111111111111111111">
    <w:name w:val="WW-Absatz-Standardschriftart1111111111111111111111111111111111111111111"/>
    <w:uiPriority w:val="99"/>
    <w:rsid w:val="00272568"/>
  </w:style>
  <w:style w:type="character" w:customStyle="1" w:styleId="WW-Absatz-Standardschriftart11111111111111111111111111111111111111111111">
    <w:name w:val="WW-Absatz-Standardschriftart11111111111111111111111111111111111111111111"/>
    <w:uiPriority w:val="99"/>
    <w:rsid w:val="00272568"/>
  </w:style>
  <w:style w:type="character" w:customStyle="1" w:styleId="WW-Absatz-Standardschriftart111111111111111111111111111111111111111111111">
    <w:name w:val="WW-Absatz-Standardschriftart111111111111111111111111111111111111111111111"/>
    <w:uiPriority w:val="99"/>
    <w:rsid w:val="00272568"/>
  </w:style>
  <w:style w:type="character" w:customStyle="1" w:styleId="WW-Absatz-Standardschriftart1111111111111111111111111111111111111111111111">
    <w:name w:val="WW-Absatz-Standardschriftart1111111111111111111111111111111111111111111111"/>
    <w:uiPriority w:val="99"/>
    <w:rsid w:val="00272568"/>
  </w:style>
  <w:style w:type="character" w:customStyle="1" w:styleId="WW-Absatz-Standardschriftart11111111111111111111111111111111111111111111111">
    <w:name w:val="WW-Absatz-Standardschriftart11111111111111111111111111111111111111111111111"/>
    <w:uiPriority w:val="99"/>
    <w:rsid w:val="00272568"/>
  </w:style>
  <w:style w:type="character" w:customStyle="1" w:styleId="WW-Absatz-Standardschriftart111111111111111111111111111111111111111111111111">
    <w:name w:val="WW-Absatz-Standardschriftart111111111111111111111111111111111111111111111111"/>
    <w:uiPriority w:val="99"/>
    <w:rsid w:val="00272568"/>
  </w:style>
  <w:style w:type="character" w:customStyle="1" w:styleId="WW-Absatz-Standardschriftart1111111111111111111111111111111111111111111111111">
    <w:name w:val="WW-Absatz-Standardschriftart1111111111111111111111111111111111111111111111111"/>
    <w:uiPriority w:val="99"/>
    <w:rsid w:val="00272568"/>
  </w:style>
  <w:style w:type="character" w:customStyle="1" w:styleId="WW-Absatz-Standardschriftart11111111111111111111111111111111111111111111111111">
    <w:name w:val="WW-Absatz-Standardschriftart11111111111111111111111111111111111111111111111111"/>
    <w:uiPriority w:val="99"/>
    <w:rsid w:val="00272568"/>
  </w:style>
  <w:style w:type="character" w:customStyle="1" w:styleId="WW-Absatz-Standardschriftart111111111111111111111111111111111111111111111111111">
    <w:name w:val="WW-Absatz-Standardschriftart111111111111111111111111111111111111111111111111111"/>
    <w:uiPriority w:val="99"/>
    <w:rsid w:val="00272568"/>
  </w:style>
  <w:style w:type="character" w:customStyle="1" w:styleId="WW-Absatz-Standardschriftart1111111111111111111111111111111111111111111111111111">
    <w:name w:val="WW-Absatz-Standardschriftart1111111111111111111111111111111111111111111111111111"/>
    <w:uiPriority w:val="99"/>
    <w:rsid w:val="00272568"/>
  </w:style>
  <w:style w:type="character" w:customStyle="1" w:styleId="WW-Absatz-Standardschriftart11111111111111111111111111111111111111111111111111111">
    <w:name w:val="WW-Absatz-Standardschriftart11111111111111111111111111111111111111111111111111111"/>
    <w:uiPriority w:val="99"/>
    <w:rsid w:val="00272568"/>
  </w:style>
  <w:style w:type="character" w:customStyle="1" w:styleId="WW-Absatz-Standardschriftart111111111111111111111111111111111111111111111111111111">
    <w:name w:val="WW-Absatz-Standardschriftart111111111111111111111111111111111111111111111111111111"/>
    <w:uiPriority w:val="99"/>
    <w:rsid w:val="00272568"/>
  </w:style>
  <w:style w:type="character" w:customStyle="1" w:styleId="WW-Absatz-Standardschriftart1111111111111111111111111111111111111111111111111111111">
    <w:name w:val="WW-Absatz-Standardschriftart1111111111111111111111111111111111111111111111111111111"/>
    <w:uiPriority w:val="99"/>
    <w:rsid w:val="00272568"/>
  </w:style>
  <w:style w:type="character" w:customStyle="1" w:styleId="Carcterdenumeracin">
    <w:name w:val="Carácter de numeración"/>
    <w:uiPriority w:val="99"/>
    <w:rsid w:val="00272568"/>
  </w:style>
  <w:style w:type="character" w:customStyle="1" w:styleId="Vietas">
    <w:name w:val="Viñetas"/>
    <w:uiPriority w:val="99"/>
    <w:rsid w:val="00272568"/>
    <w:rPr>
      <w:rFonts w:ascii="Verdana" w:hAnsi="Verdana"/>
      <w:sz w:val="20"/>
    </w:rPr>
  </w:style>
  <w:style w:type="character" w:styleId="Hipervnculo">
    <w:name w:val="Hyperlink"/>
    <w:uiPriority w:val="99"/>
    <w:rsid w:val="00272568"/>
    <w:rPr>
      <w:rFonts w:cs="Times New Roman"/>
      <w:color w:val="000080"/>
      <w:u w:val="single"/>
    </w:rPr>
  </w:style>
  <w:style w:type="character" w:customStyle="1" w:styleId="Smbolodenotaalpie">
    <w:name w:val="Símbolo de nota al pie"/>
    <w:uiPriority w:val="99"/>
    <w:rsid w:val="00272568"/>
  </w:style>
  <w:style w:type="character" w:customStyle="1" w:styleId="Refdenotaalpie1">
    <w:name w:val="Ref. de nota al pie1"/>
    <w:uiPriority w:val="99"/>
    <w:rsid w:val="00272568"/>
    <w:rPr>
      <w:vertAlign w:val="superscript"/>
    </w:rPr>
  </w:style>
  <w:style w:type="character" w:customStyle="1" w:styleId="Smbolodenotafinal">
    <w:name w:val="Símbolo de nota final"/>
    <w:uiPriority w:val="99"/>
    <w:rsid w:val="00272568"/>
    <w:rPr>
      <w:vertAlign w:val="superscript"/>
    </w:rPr>
  </w:style>
  <w:style w:type="character" w:customStyle="1" w:styleId="WW-Smbolodenotafinal">
    <w:name w:val="WW-Símbolo de nota final"/>
    <w:uiPriority w:val="99"/>
    <w:rsid w:val="00272568"/>
  </w:style>
  <w:style w:type="character" w:customStyle="1" w:styleId="Refdenotaalfinal1">
    <w:name w:val="Ref. de nota al final1"/>
    <w:uiPriority w:val="99"/>
    <w:rsid w:val="00272568"/>
    <w:rPr>
      <w:vertAlign w:val="superscript"/>
    </w:rPr>
  </w:style>
  <w:style w:type="character" w:customStyle="1" w:styleId="Refdenotaalpie2">
    <w:name w:val="Ref. de nota al pie2"/>
    <w:uiPriority w:val="99"/>
    <w:rsid w:val="00272568"/>
    <w:rPr>
      <w:vertAlign w:val="superscript"/>
    </w:rPr>
  </w:style>
  <w:style w:type="character" w:customStyle="1" w:styleId="Refdenotaalfinal2">
    <w:name w:val="Ref. de nota al final2"/>
    <w:uiPriority w:val="99"/>
    <w:rsid w:val="00272568"/>
    <w:rPr>
      <w:vertAlign w:val="superscript"/>
    </w:rPr>
  </w:style>
  <w:style w:type="character" w:styleId="Nmerodelnea">
    <w:name w:val="line number"/>
    <w:uiPriority w:val="99"/>
    <w:rsid w:val="00272568"/>
    <w:rPr>
      <w:rFonts w:cs="Times New Roman"/>
    </w:rPr>
  </w:style>
  <w:style w:type="character" w:customStyle="1" w:styleId="Refdenotaalpie3">
    <w:name w:val="Ref. de nota al pie3"/>
    <w:uiPriority w:val="99"/>
    <w:rsid w:val="00272568"/>
    <w:rPr>
      <w:vertAlign w:val="superscript"/>
    </w:rPr>
  </w:style>
  <w:style w:type="character" w:customStyle="1" w:styleId="Refdenotaalfinal3">
    <w:name w:val="Ref. de nota al final3"/>
    <w:uiPriority w:val="99"/>
    <w:rsid w:val="00272568"/>
    <w:rPr>
      <w:vertAlign w:val="superscript"/>
    </w:rPr>
  </w:style>
  <w:style w:type="character" w:styleId="Nmerodepgina">
    <w:name w:val="page number"/>
    <w:uiPriority w:val="99"/>
    <w:rsid w:val="00272568"/>
    <w:rPr>
      <w:rFonts w:ascii="Verdana" w:hAnsi="Verdana" w:cs="Times New Roman"/>
      <w:sz w:val="20"/>
    </w:rPr>
  </w:style>
  <w:style w:type="character" w:styleId="Textoennegrita">
    <w:name w:val="Strong"/>
    <w:uiPriority w:val="99"/>
    <w:qFormat/>
    <w:rsid w:val="00272568"/>
    <w:rPr>
      <w:rFonts w:cs="Times New Roman"/>
      <w:b/>
    </w:rPr>
  </w:style>
  <w:style w:type="character" w:customStyle="1" w:styleId="apple-style-span">
    <w:name w:val="apple-style-span"/>
    <w:uiPriority w:val="99"/>
    <w:rsid w:val="00272568"/>
  </w:style>
  <w:style w:type="character" w:customStyle="1" w:styleId="Refdenotaalpie4">
    <w:name w:val="Ref. de nota al pie4"/>
    <w:uiPriority w:val="99"/>
    <w:rsid w:val="00272568"/>
    <w:rPr>
      <w:vertAlign w:val="superscript"/>
    </w:rPr>
  </w:style>
  <w:style w:type="character" w:customStyle="1" w:styleId="Refdenotaalfinal4">
    <w:name w:val="Ref. de nota al final4"/>
    <w:uiPriority w:val="99"/>
    <w:rsid w:val="00272568"/>
    <w:rPr>
      <w:vertAlign w:val="superscript"/>
    </w:rPr>
  </w:style>
  <w:style w:type="character" w:customStyle="1" w:styleId="Refdenotaalpie5">
    <w:name w:val="Ref. de nota al pie5"/>
    <w:uiPriority w:val="99"/>
    <w:rsid w:val="00272568"/>
    <w:rPr>
      <w:vertAlign w:val="superscript"/>
    </w:rPr>
  </w:style>
  <w:style w:type="character" w:customStyle="1" w:styleId="Refdenotaalfinal5">
    <w:name w:val="Ref. de nota al final5"/>
    <w:uiPriority w:val="99"/>
    <w:rsid w:val="00272568"/>
    <w:rPr>
      <w:vertAlign w:val="superscript"/>
    </w:rPr>
  </w:style>
  <w:style w:type="character" w:customStyle="1" w:styleId="Refdenotaalpie6">
    <w:name w:val="Ref. de nota al pie6"/>
    <w:uiPriority w:val="99"/>
    <w:rsid w:val="00272568"/>
    <w:rPr>
      <w:vertAlign w:val="superscript"/>
    </w:rPr>
  </w:style>
  <w:style w:type="character" w:customStyle="1" w:styleId="Refdenotaalfinal6">
    <w:name w:val="Ref. de nota al final6"/>
    <w:uiPriority w:val="99"/>
    <w:rsid w:val="00272568"/>
    <w:rPr>
      <w:vertAlign w:val="superscript"/>
    </w:rPr>
  </w:style>
  <w:style w:type="character" w:styleId="nfasis">
    <w:name w:val="Emphasis"/>
    <w:uiPriority w:val="99"/>
    <w:qFormat/>
    <w:rsid w:val="00272568"/>
    <w:rPr>
      <w:rFonts w:cs="Times New Roman"/>
      <w:i/>
    </w:rPr>
  </w:style>
  <w:style w:type="character" w:customStyle="1" w:styleId="Refdenotaalpie7">
    <w:name w:val="Ref. de nota al pie7"/>
    <w:uiPriority w:val="99"/>
    <w:rsid w:val="00272568"/>
    <w:rPr>
      <w:vertAlign w:val="superscript"/>
    </w:rPr>
  </w:style>
  <w:style w:type="character" w:customStyle="1" w:styleId="Refdenotaalfinal7">
    <w:name w:val="Ref. de nota al final7"/>
    <w:uiPriority w:val="99"/>
    <w:rsid w:val="00272568"/>
    <w:rPr>
      <w:vertAlign w:val="superscript"/>
    </w:rPr>
  </w:style>
  <w:style w:type="character" w:customStyle="1" w:styleId="Refdenotaalpie8">
    <w:name w:val="Ref. de nota al pie8"/>
    <w:uiPriority w:val="99"/>
    <w:rsid w:val="00272568"/>
    <w:rPr>
      <w:vertAlign w:val="superscript"/>
    </w:rPr>
  </w:style>
  <w:style w:type="character" w:customStyle="1" w:styleId="Refdenotaalfinal8">
    <w:name w:val="Ref. de nota al final8"/>
    <w:uiPriority w:val="99"/>
    <w:rsid w:val="00272568"/>
    <w:rPr>
      <w:vertAlign w:val="superscript"/>
    </w:rPr>
  </w:style>
  <w:style w:type="character" w:styleId="Refdenotaalpie">
    <w:name w:val="footnote reference"/>
    <w:uiPriority w:val="99"/>
    <w:semiHidden/>
    <w:rsid w:val="00272568"/>
    <w:rPr>
      <w:rFonts w:cs="Times New Roman"/>
      <w:vertAlign w:val="superscript"/>
    </w:rPr>
  </w:style>
  <w:style w:type="character" w:styleId="Refdenotaalfinal">
    <w:name w:val="endnote reference"/>
    <w:uiPriority w:val="99"/>
    <w:semiHidden/>
    <w:rsid w:val="00272568"/>
    <w:rPr>
      <w:rFonts w:cs="Times New Roman"/>
      <w:vertAlign w:val="superscript"/>
    </w:rPr>
  </w:style>
  <w:style w:type="paragraph" w:customStyle="1" w:styleId="Encabezado9">
    <w:name w:val="Encabezado9"/>
    <w:basedOn w:val="Normal"/>
    <w:next w:val="Textoindependiente"/>
    <w:uiPriority w:val="99"/>
    <w:rsid w:val="00272568"/>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99"/>
    <w:rsid w:val="00272568"/>
    <w:pPr>
      <w:spacing w:after="120" w:line="360" w:lineRule="auto"/>
      <w:jc w:val="both"/>
    </w:pPr>
  </w:style>
  <w:style w:type="character" w:customStyle="1" w:styleId="TextoindependienteCar">
    <w:name w:val="Texto independiente Car"/>
    <w:link w:val="Textoindependiente"/>
    <w:uiPriority w:val="99"/>
    <w:semiHidden/>
    <w:locked/>
    <w:rPr>
      <w:rFonts w:ascii="Verdana" w:hAnsi="Verdana" w:cs="Mangal"/>
      <w:kern w:val="1"/>
      <w:sz w:val="24"/>
      <w:szCs w:val="24"/>
      <w:lang w:eastAsia="hi-IN" w:bidi="hi-IN"/>
    </w:rPr>
  </w:style>
  <w:style w:type="paragraph" w:styleId="Lista">
    <w:name w:val="List"/>
    <w:basedOn w:val="Textoindependiente"/>
    <w:uiPriority w:val="99"/>
    <w:rsid w:val="00272568"/>
  </w:style>
  <w:style w:type="paragraph" w:customStyle="1" w:styleId="Etiqueta">
    <w:name w:val="Etiqueta"/>
    <w:basedOn w:val="Normal"/>
    <w:uiPriority w:val="99"/>
    <w:rsid w:val="00272568"/>
    <w:pPr>
      <w:suppressLineNumbers/>
      <w:spacing w:before="120" w:after="120"/>
    </w:pPr>
    <w:rPr>
      <w:i/>
      <w:iCs/>
      <w:sz w:val="24"/>
    </w:rPr>
  </w:style>
  <w:style w:type="paragraph" w:customStyle="1" w:styleId="ndice">
    <w:name w:val="Índice"/>
    <w:basedOn w:val="Normal"/>
    <w:uiPriority w:val="99"/>
    <w:rsid w:val="00272568"/>
    <w:pPr>
      <w:suppressLineNumbers/>
    </w:pPr>
  </w:style>
  <w:style w:type="paragraph" w:customStyle="1" w:styleId="Encabezado2">
    <w:name w:val="Encabezado2"/>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8">
    <w:name w:val="Encabezado8"/>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uiPriority w:val="99"/>
    <w:rsid w:val="00272568"/>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uiPriority w:val="99"/>
    <w:rsid w:val="00272568"/>
    <w:pPr>
      <w:keepNext/>
      <w:spacing w:before="240" w:after="120"/>
    </w:pPr>
    <w:rPr>
      <w:rFonts w:ascii="Arial" w:hAnsi="Arial"/>
      <w:sz w:val="28"/>
      <w:szCs w:val="28"/>
    </w:rPr>
  </w:style>
  <w:style w:type="paragraph" w:customStyle="1" w:styleId="Encabezado1">
    <w:name w:val="Encabezado1"/>
    <w:basedOn w:val="Normal"/>
    <w:next w:val="Textoindependiente"/>
    <w:uiPriority w:val="99"/>
    <w:rsid w:val="00272568"/>
    <w:pPr>
      <w:keepNext/>
      <w:spacing w:before="240" w:after="120"/>
    </w:pPr>
    <w:rPr>
      <w:rFonts w:ascii="Arial" w:hAnsi="Arial"/>
      <w:sz w:val="28"/>
      <w:szCs w:val="28"/>
    </w:rPr>
  </w:style>
  <w:style w:type="paragraph" w:customStyle="1" w:styleId="Contenidodelatabla">
    <w:name w:val="Contenido de la tabla"/>
    <w:basedOn w:val="Normal"/>
    <w:uiPriority w:val="99"/>
    <w:rsid w:val="00272568"/>
    <w:pPr>
      <w:suppressLineNumbers/>
    </w:pPr>
  </w:style>
  <w:style w:type="paragraph" w:customStyle="1" w:styleId="Encabezadodelatabla">
    <w:name w:val="Encabezado de la tabla"/>
    <w:basedOn w:val="Contenidodelatabla"/>
    <w:uiPriority w:val="99"/>
    <w:rsid w:val="00272568"/>
    <w:pPr>
      <w:jc w:val="center"/>
    </w:pPr>
    <w:rPr>
      <w:b/>
      <w:bCs/>
    </w:rPr>
  </w:style>
  <w:style w:type="paragraph" w:styleId="Encabezado">
    <w:name w:val="header"/>
    <w:basedOn w:val="Normal"/>
    <w:link w:val="EncabezadoCar"/>
    <w:uiPriority w:val="99"/>
    <w:rsid w:val="00272568"/>
    <w:pPr>
      <w:suppressLineNumbers/>
      <w:tabs>
        <w:tab w:val="center" w:pos="4819"/>
        <w:tab w:val="right" w:pos="9638"/>
      </w:tabs>
    </w:pPr>
  </w:style>
  <w:style w:type="character" w:customStyle="1" w:styleId="EncabezadoCar">
    <w:name w:val="Encabezado Car"/>
    <w:link w:val="Encabezado"/>
    <w:uiPriority w:val="99"/>
    <w:locked/>
    <w:rPr>
      <w:rFonts w:ascii="Verdana" w:hAnsi="Verdana" w:cs="Mangal"/>
      <w:kern w:val="1"/>
      <w:sz w:val="24"/>
      <w:szCs w:val="24"/>
      <w:lang w:eastAsia="hi-IN" w:bidi="hi-IN"/>
    </w:rPr>
  </w:style>
  <w:style w:type="paragraph" w:styleId="Piedepgina">
    <w:name w:val="footer"/>
    <w:basedOn w:val="Normal"/>
    <w:link w:val="PiedepginaCar"/>
    <w:uiPriority w:val="99"/>
    <w:rsid w:val="00272568"/>
    <w:pPr>
      <w:suppressLineNumbers/>
      <w:tabs>
        <w:tab w:val="center" w:pos="4819"/>
        <w:tab w:val="right" w:pos="9638"/>
      </w:tabs>
    </w:pPr>
  </w:style>
  <w:style w:type="character" w:customStyle="1" w:styleId="PiedepginaCar">
    <w:name w:val="Pie de página Car"/>
    <w:link w:val="Piedepgina"/>
    <w:uiPriority w:val="99"/>
    <w:locked/>
    <w:rsid w:val="001B673C"/>
    <w:rPr>
      <w:rFonts w:ascii="Verdana" w:hAnsi="Verdana" w:cs="Times New Roman"/>
      <w:kern w:val="1"/>
      <w:sz w:val="24"/>
      <w:lang w:val="es-ES" w:eastAsia="hi-IN" w:bidi="hi-IN"/>
    </w:rPr>
  </w:style>
  <w:style w:type="paragraph" w:customStyle="1" w:styleId="Default">
    <w:name w:val="Default"/>
    <w:basedOn w:val="Normal"/>
    <w:rsid w:val="00272568"/>
    <w:pPr>
      <w:autoSpaceDE w:val="0"/>
    </w:pPr>
    <w:rPr>
      <w:rFonts w:ascii="Arial" w:hAnsi="Arial" w:cs="Arial"/>
      <w:color w:val="000000"/>
      <w:sz w:val="24"/>
    </w:rPr>
  </w:style>
  <w:style w:type="paragraph" w:customStyle="1" w:styleId="Pa10">
    <w:name w:val="Pa10"/>
    <w:basedOn w:val="Default"/>
    <w:next w:val="Default"/>
    <w:uiPriority w:val="99"/>
    <w:rsid w:val="00272568"/>
    <w:pPr>
      <w:spacing w:line="201" w:lineRule="atLeast"/>
    </w:pPr>
    <w:rPr>
      <w:rFonts w:ascii="Times New Roman" w:hAnsi="Times New Roman" w:cs="Mangal"/>
      <w:color w:val="auto"/>
    </w:rPr>
  </w:style>
  <w:style w:type="paragraph" w:customStyle="1" w:styleId="Pa6">
    <w:name w:val="Pa6"/>
    <w:basedOn w:val="Default"/>
    <w:next w:val="Default"/>
    <w:uiPriority w:val="99"/>
    <w:rsid w:val="00272568"/>
    <w:pPr>
      <w:spacing w:line="201" w:lineRule="atLeast"/>
    </w:pPr>
    <w:rPr>
      <w:rFonts w:ascii="Times New Roman" w:hAnsi="Times New Roman" w:cs="Mangal"/>
      <w:color w:val="auto"/>
    </w:rPr>
  </w:style>
  <w:style w:type="paragraph" w:customStyle="1" w:styleId="Pa9">
    <w:name w:val="Pa9"/>
    <w:basedOn w:val="Default"/>
    <w:next w:val="Default"/>
    <w:uiPriority w:val="99"/>
    <w:rsid w:val="00272568"/>
    <w:pPr>
      <w:spacing w:before="160" w:after="160" w:line="201" w:lineRule="atLeast"/>
    </w:pPr>
    <w:rPr>
      <w:rFonts w:ascii="Times New Roman" w:eastAsia="Arial Unicode MS" w:hAnsi="Times New Roman" w:cs="Tahoma"/>
      <w:color w:val="auto"/>
    </w:rPr>
  </w:style>
  <w:style w:type="paragraph" w:styleId="Textonotapie">
    <w:name w:val="footnote text"/>
    <w:basedOn w:val="Normal"/>
    <w:link w:val="TextonotapieCar"/>
    <w:uiPriority w:val="99"/>
    <w:semiHidden/>
    <w:rsid w:val="00272568"/>
    <w:pPr>
      <w:suppressLineNumbers/>
      <w:jc w:val="both"/>
    </w:pPr>
    <w:rPr>
      <w:sz w:val="16"/>
      <w:szCs w:val="20"/>
    </w:rPr>
  </w:style>
  <w:style w:type="character" w:customStyle="1" w:styleId="TextonotapieCar">
    <w:name w:val="Texto nota pie Car"/>
    <w:link w:val="Textonotapie"/>
    <w:uiPriority w:val="99"/>
    <w:semiHidden/>
    <w:locked/>
    <w:rPr>
      <w:rFonts w:ascii="Verdana" w:hAnsi="Verdana" w:cs="Mangal"/>
      <w:kern w:val="1"/>
      <w:sz w:val="18"/>
      <w:szCs w:val="18"/>
      <w:lang w:eastAsia="hi-IN" w:bidi="hi-IN"/>
    </w:rPr>
  </w:style>
  <w:style w:type="paragraph" w:styleId="Textonotaalfinal">
    <w:name w:val="endnote text"/>
    <w:basedOn w:val="Normal"/>
    <w:link w:val="TextonotaalfinalCar"/>
    <w:uiPriority w:val="99"/>
    <w:semiHidden/>
    <w:rsid w:val="00272568"/>
    <w:pPr>
      <w:suppressLineNumbers/>
      <w:ind w:left="283" w:hanging="283"/>
    </w:pPr>
    <w:rPr>
      <w:szCs w:val="20"/>
    </w:rPr>
  </w:style>
  <w:style w:type="character" w:customStyle="1" w:styleId="TextonotaalfinalCar">
    <w:name w:val="Texto nota al final Car"/>
    <w:link w:val="Textonotaalfinal"/>
    <w:uiPriority w:val="99"/>
    <w:semiHidden/>
    <w:locked/>
    <w:rPr>
      <w:rFonts w:ascii="Verdana" w:hAnsi="Verdana" w:cs="Mangal"/>
      <w:kern w:val="1"/>
      <w:sz w:val="18"/>
      <w:szCs w:val="18"/>
      <w:lang w:eastAsia="hi-IN" w:bidi="hi-IN"/>
    </w:rPr>
  </w:style>
  <w:style w:type="paragraph" w:customStyle="1" w:styleId="Pa11">
    <w:name w:val="Pa11"/>
    <w:basedOn w:val="Default"/>
    <w:next w:val="Default"/>
    <w:uiPriority w:val="99"/>
    <w:rsid w:val="00272568"/>
    <w:pPr>
      <w:spacing w:line="201" w:lineRule="atLeast"/>
    </w:pPr>
    <w:rPr>
      <w:rFonts w:ascii="Times New Roman" w:hAnsi="Times New Roman" w:cs="Mangal"/>
      <w:color w:val="auto"/>
    </w:rPr>
  </w:style>
  <w:style w:type="paragraph" w:customStyle="1" w:styleId="Pa12">
    <w:name w:val="Pa12"/>
    <w:basedOn w:val="Default"/>
    <w:next w:val="Default"/>
    <w:uiPriority w:val="99"/>
    <w:rsid w:val="00272568"/>
    <w:pPr>
      <w:spacing w:line="201" w:lineRule="atLeast"/>
    </w:pPr>
    <w:rPr>
      <w:rFonts w:ascii="Times New Roman" w:hAnsi="Times New Roman" w:cs="Mangal"/>
      <w:color w:val="auto"/>
    </w:rPr>
  </w:style>
  <w:style w:type="paragraph" w:customStyle="1" w:styleId="Encabezadodelndice">
    <w:name w:val="Encabezado del índice"/>
    <w:basedOn w:val="Encabezado3"/>
    <w:uiPriority w:val="99"/>
    <w:rsid w:val="00272568"/>
    <w:pPr>
      <w:suppressLineNumbers/>
    </w:pPr>
    <w:rPr>
      <w:b/>
      <w:bCs/>
      <w:sz w:val="32"/>
      <w:szCs w:val="32"/>
    </w:rPr>
  </w:style>
  <w:style w:type="paragraph" w:styleId="TDC1">
    <w:name w:val="toc 1"/>
    <w:basedOn w:val="ndice"/>
    <w:uiPriority w:val="99"/>
    <w:rsid w:val="003A0122"/>
    <w:pPr>
      <w:spacing w:line="360" w:lineRule="auto"/>
      <w:ind w:left="567" w:right="567"/>
      <w:jc w:val="both"/>
    </w:pPr>
  </w:style>
  <w:style w:type="paragraph" w:styleId="TDC2">
    <w:name w:val="toc 2"/>
    <w:basedOn w:val="ndice"/>
    <w:uiPriority w:val="99"/>
    <w:semiHidden/>
    <w:rsid w:val="00272568"/>
    <w:pPr>
      <w:tabs>
        <w:tab w:val="right" w:leader="dot" w:pos="14165"/>
      </w:tabs>
      <w:ind w:left="283"/>
    </w:pPr>
  </w:style>
  <w:style w:type="paragraph" w:styleId="TDC3">
    <w:name w:val="toc 3"/>
    <w:basedOn w:val="ndice"/>
    <w:uiPriority w:val="99"/>
    <w:semiHidden/>
    <w:rsid w:val="00272568"/>
    <w:pPr>
      <w:tabs>
        <w:tab w:val="right" w:leader="dot" w:pos="18693"/>
      </w:tabs>
      <w:ind w:left="566"/>
    </w:pPr>
  </w:style>
  <w:style w:type="paragraph" w:styleId="TDC4">
    <w:name w:val="toc 4"/>
    <w:basedOn w:val="ndice"/>
    <w:uiPriority w:val="99"/>
    <w:semiHidden/>
    <w:rsid w:val="00272568"/>
    <w:pPr>
      <w:tabs>
        <w:tab w:val="right" w:leader="dot" w:pos="23221"/>
      </w:tabs>
      <w:ind w:left="849"/>
    </w:pPr>
  </w:style>
  <w:style w:type="paragraph" w:styleId="TDC5">
    <w:name w:val="toc 5"/>
    <w:basedOn w:val="ndice"/>
    <w:uiPriority w:val="99"/>
    <w:semiHidden/>
    <w:rsid w:val="00272568"/>
    <w:pPr>
      <w:tabs>
        <w:tab w:val="right" w:leader="dot" w:pos="27749"/>
      </w:tabs>
      <w:ind w:left="1132"/>
    </w:pPr>
  </w:style>
  <w:style w:type="paragraph" w:styleId="TDC6">
    <w:name w:val="toc 6"/>
    <w:basedOn w:val="ndice"/>
    <w:uiPriority w:val="99"/>
    <w:semiHidden/>
    <w:rsid w:val="00272568"/>
    <w:pPr>
      <w:tabs>
        <w:tab w:val="right" w:leader="dot" w:pos="31680"/>
      </w:tabs>
      <w:ind w:left="1415"/>
    </w:pPr>
  </w:style>
  <w:style w:type="paragraph" w:styleId="TDC7">
    <w:name w:val="toc 7"/>
    <w:basedOn w:val="ndice"/>
    <w:uiPriority w:val="99"/>
    <w:semiHidden/>
    <w:rsid w:val="00272568"/>
    <w:pPr>
      <w:tabs>
        <w:tab w:val="right" w:leader="dot" w:pos="-28731"/>
      </w:tabs>
      <w:ind w:left="1698"/>
    </w:pPr>
  </w:style>
  <w:style w:type="paragraph" w:styleId="TDC8">
    <w:name w:val="toc 8"/>
    <w:basedOn w:val="ndice"/>
    <w:uiPriority w:val="99"/>
    <w:semiHidden/>
    <w:rsid w:val="00272568"/>
    <w:pPr>
      <w:tabs>
        <w:tab w:val="right" w:leader="dot" w:pos="-24203"/>
      </w:tabs>
      <w:ind w:left="1981"/>
    </w:pPr>
  </w:style>
  <w:style w:type="paragraph" w:styleId="TDC9">
    <w:name w:val="toc 9"/>
    <w:basedOn w:val="ndice"/>
    <w:uiPriority w:val="99"/>
    <w:semiHidden/>
    <w:rsid w:val="00272568"/>
    <w:pPr>
      <w:tabs>
        <w:tab w:val="right" w:leader="dot" w:pos="-19675"/>
      </w:tabs>
      <w:ind w:left="2264"/>
    </w:pPr>
  </w:style>
  <w:style w:type="paragraph" w:customStyle="1" w:styleId="ndicel10">
    <w:name w:val="Índicel 10"/>
    <w:basedOn w:val="ndice"/>
    <w:uiPriority w:val="99"/>
    <w:rsid w:val="00272568"/>
    <w:pPr>
      <w:tabs>
        <w:tab w:val="right" w:leader="dot" w:pos="-15147"/>
      </w:tabs>
      <w:ind w:left="2547"/>
    </w:pPr>
  </w:style>
  <w:style w:type="character" w:styleId="Hipervnculovisitado">
    <w:name w:val="FollowedHyperlink"/>
    <w:uiPriority w:val="99"/>
    <w:rsid w:val="000C7909"/>
    <w:rPr>
      <w:rFonts w:cs="Times New Roman"/>
      <w:color w:val="800080"/>
      <w:u w:val="single"/>
    </w:rPr>
  </w:style>
  <w:style w:type="paragraph" w:styleId="Textodeglobo">
    <w:name w:val="Balloon Text"/>
    <w:basedOn w:val="Normal"/>
    <w:link w:val="TextodegloboCar"/>
    <w:uiPriority w:val="99"/>
    <w:rsid w:val="00DB15A8"/>
    <w:rPr>
      <w:rFonts w:ascii="Tahoma" w:hAnsi="Tahoma"/>
      <w:sz w:val="16"/>
      <w:szCs w:val="14"/>
    </w:rPr>
  </w:style>
  <w:style w:type="character" w:customStyle="1" w:styleId="TextodegloboCar">
    <w:name w:val="Texto de globo Car"/>
    <w:link w:val="Textodeglobo"/>
    <w:uiPriority w:val="99"/>
    <w:locked/>
    <w:rsid w:val="00DB15A8"/>
    <w:rPr>
      <w:rFonts w:ascii="Tahoma" w:hAnsi="Tahoma" w:cs="Times New Roman"/>
      <w:kern w:val="1"/>
      <w:sz w:val="14"/>
      <w:lang w:val="es-ES" w:eastAsia="hi-IN" w:bidi="hi-IN"/>
    </w:rPr>
  </w:style>
  <w:style w:type="paragraph" w:customStyle="1" w:styleId="COMENTARIS">
    <w:name w:val="COMENTARIS"/>
    <w:basedOn w:val="Normal"/>
    <w:uiPriority w:val="99"/>
    <w:rsid w:val="00EC2019"/>
    <w:pPr>
      <w:widowControl/>
      <w:numPr>
        <w:numId w:val="10"/>
      </w:numPr>
      <w:suppressAutoHyphens w:val="0"/>
      <w:spacing w:before="120"/>
      <w:jc w:val="both"/>
    </w:pPr>
    <w:rPr>
      <w:rFonts w:ascii="Arial" w:hAnsi="Arial" w:cs="Times New Roman"/>
      <w:kern w:val="0"/>
      <w:sz w:val="22"/>
      <w:lang w:eastAsia="es-ES" w:bidi="ar-SA"/>
    </w:rPr>
  </w:style>
  <w:style w:type="table" w:styleId="Tablaconcuadrcula">
    <w:name w:val="Table Grid"/>
    <w:basedOn w:val="Tablanormal"/>
    <w:uiPriority w:val="99"/>
    <w:rsid w:val="0046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FEMEMORIAMEDIANO">
    <w:name w:val="EPIGRAFE MEMORIA MEDIANO"/>
    <w:basedOn w:val="Normal"/>
    <w:uiPriority w:val="99"/>
    <w:rsid w:val="00E66D93"/>
    <w:pPr>
      <w:widowControl/>
      <w:suppressAutoHyphens w:val="0"/>
      <w:jc w:val="both"/>
    </w:pPr>
    <w:rPr>
      <w:rFonts w:cs="Arial"/>
      <w:b/>
      <w:color w:val="000080"/>
      <w:kern w:val="0"/>
      <w:sz w:val="22"/>
      <w:szCs w:val="22"/>
      <w:lang w:eastAsia="es-ES" w:bidi="ar-SA"/>
    </w:rPr>
  </w:style>
  <w:style w:type="paragraph" w:styleId="NormalWeb">
    <w:name w:val="Normal (Web)"/>
    <w:basedOn w:val="Normal"/>
    <w:uiPriority w:val="99"/>
    <w:rsid w:val="00E66D93"/>
    <w:pPr>
      <w:widowControl/>
      <w:suppressAutoHyphens w:val="0"/>
      <w:spacing w:before="100" w:beforeAutospacing="1" w:after="100" w:afterAutospacing="1"/>
      <w:jc w:val="both"/>
    </w:pPr>
    <w:rPr>
      <w:rFonts w:ascii="Tahoma" w:hAnsi="Tahoma" w:cs="Tahoma"/>
      <w:color w:val="000000"/>
      <w:kern w:val="0"/>
      <w:sz w:val="17"/>
      <w:szCs w:val="17"/>
      <w:lang w:eastAsia="es-ES" w:bidi="ar-SA"/>
    </w:rPr>
  </w:style>
  <w:style w:type="paragraph" w:customStyle="1" w:styleId="NormalJNEU">
    <w:name w:val="Normal JNEU"/>
    <w:basedOn w:val="Normal"/>
    <w:link w:val="NormalJNEUCar"/>
    <w:uiPriority w:val="99"/>
    <w:rsid w:val="00E66D93"/>
    <w:pPr>
      <w:suppressAutoHyphens w:val="0"/>
      <w:autoSpaceDE w:val="0"/>
      <w:autoSpaceDN w:val="0"/>
      <w:jc w:val="both"/>
    </w:pPr>
    <w:rPr>
      <w:rFonts w:ascii="Times New Roman" w:hAnsi="Times New Roman" w:cs="Times New Roman"/>
      <w:kern w:val="0"/>
      <w:sz w:val="24"/>
      <w:szCs w:val="20"/>
      <w:lang w:val="en-US" w:eastAsia="es-ES" w:bidi="ar-SA"/>
    </w:rPr>
  </w:style>
  <w:style w:type="character" w:customStyle="1" w:styleId="NormalJNEUCar">
    <w:name w:val="Normal JNEU Car"/>
    <w:link w:val="NormalJNEU"/>
    <w:uiPriority w:val="99"/>
    <w:locked/>
    <w:rsid w:val="00E66D93"/>
    <w:rPr>
      <w:sz w:val="24"/>
      <w:lang w:val="en-US" w:eastAsia="es-ES"/>
    </w:rPr>
  </w:style>
  <w:style w:type="character" w:styleId="Textodelmarcadordeposicin">
    <w:name w:val="Placeholder Text"/>
    <w:uiPriority w:val="99"/>
    <w:semiHidden/>
    <w:rsid w:val="00A6050C"/>
    <w:rPr>
      <w:rFonts w:cs="Times New Roman"/>
      <w:color w:val="808080"/>
    </w:rPr>
  </w:style>
  <w:style w:type="paragraph" w:styleId="Prrafodelista">
    <w:name w:val="List Paragraph"/>
    <w:basedOn w:val="Normal"/>
    <w:uiPriority w:val="99"/>
    <w:qFormat/>
    <w:rsid w:val="000968DD"/>
    <w:pPr>
      <w:ind w:left="720"/>
      <w:contextualSpacing/>
    </w:pPr>
  </w:style>
  <w:style w:type="paragraph" w:customStyle="1" w:styleId="Cuerpodetexto">
    <w:name w:val="Cuerpo de texto"/>
    <w:basedOn w:val="Normal"/>
    <w:uiPriority w:val="99"/>
    <w:rsid w:val="009227C5"/>
    <w:pPr>
      <w:spacing w:after="120" w:line="360" w:lineRule="auto"/>
      <w:jc w:val="both"/>
      <w:textAlignment w:val="baseline"/>
    </w:pPr>
    <w:rPr>
      <w:rFonts w:eastAsia="Arial Unicode MS"/>
      <w:color w:val="00000A"/>
      <w:kern w:val="0"/>
      <w:sz w:val="24"/>
      <w:lang w:val="ca-ES" w:eastAsia="zh-CN"/>
    </w:rPr>
  </w:style>
  <w:style w:type="paragraph" w:customStyle="1" w:styleId="Predeterminado">
    <w:name w:val="Predeterminado"/>
    <w:uiPriority w:val="99"/>
    <w:rsid w:val="009227C5"/>
    <w:pPr>
      <w:widowControl w:val="0"/>
      <w:suppressAutoHyphens/>
      <w:textAlignment w:val="baseline"/>
    </w:pPr>
    <w:rPr>
      <w:rFonts w:ascii="Verdana" w:eastAsia="Arial Unicode MS" w:hAnsi="Verdana" w:cs="Mangal"/>
      <w:color w:val="00000A"/>
      <w:sz w:val="24"/>
      <w:szCs w:val="24"/>
      <w:lang w:val="ca-ES" w:eastAsia="zh-CN" w:bidi="hi-IN"/>
    </w:rPr>
  </w:style>
  <w:style w:type="table" w:customStyle="1" w:styleId="Tablaconcuadrcula1">
    <w:name w:val="Tabla con cuadrícula1"/>
    <w:uiPriority w:val="99"/>
    <w:rsid w:val="00421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01083E"/>
    <w:rPr>
      <w:rFonts w:cs="Times New Roman"/>
      <w:sz w:val="16"/>
      <w:szCs w:val="16"/>
    </w:rPr>
  </w:style>
  <w:style w:type="paragraph" w:styleId="Textocomentario">
    <w:name w:val="annotation text"/>
    <w:basedOn w:val="Normal"/>
    <w:link w:val="TextocomentarioCar"/>
    <w:uiPriority w:val="99"/>
    <w:rsid w:val="0001083E"/>
    <w:rPr>
      <w:szCs w:val="18"/>
    </w:rPr>
  </w:style>
  <w:style w:type="character" w:customStyle="1" w:styleId="TextocomentarioCar">
    <w:name w:val="Texto comentario Car"/>
    <w:link w:val="Textocomentario"/>
    <w:uiPriority w:val="99"/>
    <w:locked/>
    <w:rsid w:val="0001083E"/>
    <w:rPr>
      <w:rFonts w:ascii="Verdana" w:hAnsi="Verdana" w:cs="Mangal"/>
      <w:kern w:val="1"/>
      <w:sz w:val="18"/>
      <w:szCs w:val="18"/>
      <w:lang w:val="es-ES" w:eastAsia="hi-IN" w:bidi="hi-IN"/>
    </w:rPr>
  </w:style>
  <w:style w:type="paragraph" w:styleId="Asuntodelcomentario">
    <w:name w:val="annotation subject"/>
    <w:basedOn w:val="Textocomentario"/>
    <w:next w:val="Textocomentario"/>
    <w:link w:val="AsuntodelcomentarioCar"/>
    <w:uiPriority w:val="99"/>
    <w:semiHidden/>
    <w:rsid w:val="0001083E"/>
    <w:rPr>
      <w:b/>
      <w:bCs/>
    </w:rPr>
  </w:style>
  <w:style w:type="character" w:customStyle="1" w:styleId="AsuntodelcomentarioCar">
    <w:name w:val="Asunto del comentario Car"/>
    <w:link w:val="Asuntodelcomentario"/>
    <w:uiPriority w:val="99"/>
    <w:semiHidden/>
    <w:locked/>
    <w:rsid w:val="0001083E"/>
    <w:rPr>
      <w:rFonts w:ascii="Verdana" w:hAnsi="Verdana" w:cs="Mangal"/>
      <w:b/>
      <w:bCs/>
      <w:kern w:val="1"/>
      <w:sz w:val="18"/>
      <w:szCs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2734">
      <w:bodyDiv w:val="1"/>
      <w:marLeft w:val="0"/>
      <w:marRight w:val="0"/>
      <w:marTop w:val="0"/>
      <w:marBottom w:val="0"/>
      <w:divBdr>
        <w:top w:val="none" w:sz="0" w:space="0" w:color="auto"/>
        <w:left w:val="none" w:sz="0" w:space="0" w:color="auto"/>
        <w:bottom w:val="none" w:sz="0" w:space="0" w:color="auto"/>
        <w:right w:val="none" w:sz="0" w:space="0" w:color="auto"/>
      </w:divBdr>
    </w:div>
    <w:div w:id="2000885368">
      <w:marLeft w:val="0"/>
      <w:marRight w:val="0"/>
      <w:marTop w:val="0"/>
      <w:marBottom w:val="0"/>
      <w:divBdr>
        <w:top w:val="none" w:sz="0" w:space="0" w:color="auto"/>
        <w:left w:val="none" w:sz="0" w:space="0" w:color="auto"/>
        <w:bottom w:val="none" w:sz="0" w:space="0" w:color="auto"/>
        <w:right w:val="none" w:sz="0" w:space="0" w:color="auto"/>
      </w:divBdr>
    </w:div>
    <w:div w:id="2000885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FE01-B54B-4D6E-A800-FA2D3511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1053</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Memoria Máster de acceso a la abogacía por la UdG</vt:lpstr>
    </vt:vector>
  </TitlesOfParts>
  <Company>UdG</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Máster de acceso a la abogacía por la UdG</dc:title>
  <dc:creator>rmj</dc:creator>
  <cp:lastModifiedBy>Eduard Valenzuela Vargas</cp:lastModifiedBy>
  <cp:revision>18</cp:revision>
  <cp:lastPrinted>2020-11-20T12:40:00Z</cp:lastPrinted>
  <dcterms:created xsi:type="dcterms:W3CDTF">2023-03-15T09:43:00Z</dcterms:created>
  <dcterms:modified xsi:type="dcterms:W3CDTF">2024-04-02T08:38:00Z</dcterms:modified>
</cp:coreProperties>
</file>